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4B6" w:rsidRPr="00831865" w:rsidRDefault="00DA04B6" w:rsidP="00DA04B6">
      <w:pPr>
        <w:spacing w:after="0" w:line="240" w:lineRule="auto"/>
        <w:jc w:val="center"/>
        <w:rPr>
          <w:rFonts w:ascii="Times New Roman" w:hAnsi="Times New Roman" w:cs="Times New Roman"/>
          <w:b/>
          <w:sz w:val="24"/>
          <w:szCs w:val="24"/>
        </w:rPr>
      </w:pPr>
      <w:r w:rsidRPr="00831865">
        <w:rPr>
          <w:rFonts w:ascii="Times New Roman" w:hAnsi="Times New Roman" w:cs="Times New Roman"/>
          <w:b/>
          <w:sz w:val="24"/>
          <w:szCs w:val="24"/>
        </w:rPr>
        <w:t xml:space="preserve">Аннотация к рабочей программе по математике </w:t>
      </w:r>
      <w:r>
        <w:rPr>
          <w:rFonts w:ascii="Times New Roman" w:hAnsi="Times New Roman" w:cs="Times New Roman"/>
          <w:b/>
          <w:sz w:val="24"/>
          <w:szCs w:val="24"/>
        </w:rPr>
        <w:t xml:space="preserve">7-8 </w:t>
      </w:r>
      <w:r w:rsidRPr="00831865">
        <w:rPr>
          <w:rFonts w:ascii="Times New Roman" w:hAnsi="Times New Roman" w:cs="Times New Roman"/>
          <w:b/>
          <w:sz w:val="24"/>
          <w:szCs w:val="24"/>
        </w:rPr>
        <w:t>класс.</w:t>
      </w:r>
    </w:p>
    <w:p w:rsidR="00DA04B6" w:rsidRPr="00DA04B6" w:rsidRDefault="000B10DD" w:rsidP="00DA04B6">
      <w:pPr>
        <w:pStyle w:val="a5"/>
        <w:ind w:left="0"/>
        <w:rPr>
          <w:sz w:val="24"/>
          <w:szCs w:val="24"/>
        </w:rPr>
      </w:pPr>
      <w:r w:rsidRPr="00DA04B6">
        <w:rPr>
          <w:sz w:val="24"/>
          <w:szCs w:val="24"/>
        </w:rPr>
        <w:t>Данная программа ориентирована на учебно-методический комплект «Алгебра. 7 класс» авторов А.Г. Мерзляка, В.Б. Полонского, М.С. Якира. Программа рассчитана на 3 часа в неделю, всего 105 часов и соответствует федеральному государственному образовательному стандарту основного общего образования</w:t>
      </w:r>
      <w:r w:rsidR="00DA04B6" w:rsidRPr="00DA04B6">
        <w:rPr>
          <w:sz w:val="24"/>
          <w:szCs w:val="24"/>
        </w:rPr>
        <w:t>.</w:t>
      </w:r>
      <w:r w:rsidR="00DA04B6">
        <w:rPr>
          <w:sz w:val="24"/>
          <w:szCs w:val="24"/>
        </w:rPr>
        <w:t xml:space="preserve"> </w:t>
      </w:r>
      <w:r w:rsidR="00DA04B6" w:rsidRPr="00DA04B6">
        <w:rPr>
          <w:sz w:val="24"/>
          <w:szCs w:val="24"/>
        </w:rPr>
        <w:t xml:space="preserve">Фактически </w:t>
      </w:r>
      <w:r w:rsidR="00DA04B6">
        <w:rPr>
          <w:sz w:val="24"/>
          <w:szCs w:val="24"/>
        </w:rPr>
        <w:t>97</w:t>
      </w:r>
      <w:r w:rsidR="00DA04B6" w:rsidRPr="00DA04B6">
        <w:rPr>
          <w:sz w:val="24"/>
          <w:szCs w:val="24"/>
        </w:rPr>
        <w:t xml:space="preserve"> часов. В программу включены часы на промежуточный и итоговый </w:t>
      </w:r>
      <w:r w:rsidR="00DA04B6">
        <w:rPr>
          <w:sz w:val="24"/>
          <w:szCs w:val="24"/>
        </w:rPr>
        <w:t>контроль. Контрольных работ-8</w:t>
      </w:r>
      <w:r w:rsidR="00DA04B6" w:rsidRPr="00DA04B6">
        <w:rPr>
          <w:sz w:val="24"/>
          <w:szCs w:val="24"/>
        </w:rPr>
        <w:t>.</w:t>
      </w:r>
    </w:p>
    <w:p w:rsidR="000B10DD" w:rsidRPr="00DA04B6" w:rsidRDefault="000B10DD" w:rsidP="00DA04B6">
      <w:pPr>
        <w:autoSpaceDE w:val="0"/>
        <w:autoSpaceDN w:val="0"/>
        <w:adjustRightInd w:val="0"/>
        <w:spacing w:after="0" w:line="240" w:lineRule="auto"/>
        <w:ind w:firstLine="567"/>
        <w:jc w:val="both"/>
        <w:rPr>
          <w:rFonts w:ascii="Times New Roman" w:hAnsi="Times New Roman" w:cs="Times New Roman"/>
          <w:sz w:val="24"/>
          <w:szCs w:val="24"/>
        </w:rPr>
      </w:pPr>
    </w:p>
    <w:p w:rsidR="000B10DD" w:rsidRPr="00DA04B6" w:rsidRDefault="000B10DD" w:rsidP="00DA04B6">
      <w:pPr>
        <w:pStyle w:val="11"/>
        <w:shd w:val="clear" w:color="auto" w:fill="auto"/>
        <w:spacing w:before="0" w:after="0" w:line="240" w:lineRule="auto"/>
        <w:ind w:right="40" w:firstLine="567"/>
        <w:jc w:val="both"/>
        <w:rPr>
          <w:rStyle w:val="a4"/>
          <w:rFonts w:eastAsia="Franklin Gothic Book"/>
          <w:sz w:val="24"/>
          <w:szCs w:val="24"/>
        </w:rPr>
      </w:pPr>
      <w:r w:rsidRPr="00DA04B6">
        <w:rPr>
          <w:sz w:val="24"/>
          <w:szCs w:val="24"/>
        </w:rPr>
        <w:t>Программа по алгебре составлена на основе Фундаментального ядра содержания общего образования,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преемственности с примерными программами для начального общего образования по математике.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w:t>
      </w:r>
      <w:r w:rsidRPr="00DA04B6">
        <w:rPr>
          <w:rStyle w:val="a4"/>
          <w:rFonts w:eastAsia="Franklin Gothic Book"/>
          <w:sz w:val="24"/>
          <w:szCs w:val="24"/>
        </w:rPr>
        <w:t xml:space="preserve"> умения учиться.</w:t>
      </w:r>
    </w:p>
    <w:p w:rsidR="000B10DD" w:rsidRPr="00DA04B6" w:rsidRDefault="000B10DD" w:rsidP="00DA04B6">
      <w:pPr>
        <w:pStyle w:val="11"/>
        <w:shd w:val="clear" w:color="auto" w:fill="auto"/>
        <w:spacing w:before="0" w:after="0" w:line="240" w:lineRule="auto"/>
        <w:ind w:right="40" w:firstLine="567"/>
        <w:jc w:val="both"/>
        <w:rPr>
          <w:sz w:val="24"/>
          <w:szCs w:val="24"/>
        </w:rPr>
      </w:pPr>
      <w:r w:rsidRPr="00DA04B6">
        <w:rPr>
          <w:sz w:val="24"/>
          <w:szCs w:val="24"/>
        </w:rPr>
        <w:t>Курс алгебры 7-9 классов является базовым для математического образования и развития школьников. Алгебраические знания и умения необходимы для изучения геометрии в 7-9 классах, алгебры и математического анализа в 10-11 классах, а также изучения смежных дисциплин.</w:t>
      </w:r>
    </w:p>
    <w:p w:rsidR="000B10DD" w:rsidRPr="00DA04B6" w:rsidRDefault="000B10DD" w:rsidP="00DA04B6">
      <w:pPr>
        <w:pStyle w:val="11"/>
        <w:shd w:val="clear" w:color="auto" w:fill="auto"/>
        <w:spacing w:before="0" w:after="0" w:line="240" w:lineRule="auto"/>
        <w:ind w:right="20" w:firstLine="567"/>
        <w:jc w:val="both"/>
        <w:rPr>
          <w:sz w:val="24"/>
          <w:szCs w:val="24"/>
        </w:rPr>
      </w:pPr>
      <w:r w:rsidRPr="00DA04B6">
        <w:rPr>
          <w:sz w:val="24"/>
          <w:szCs w:val="24"/>
        </w:rPr>
        <w:t>Практическая значимость школьного курса алгебры 7 - 9 классов состоит в том, что предметом его изучения являются количественные отношения и процессы реального мира, описанные математическими моделями.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rsidR="000B10DD" w:rsidRPr="00DA04B6" w:rsidRDefault="000B10DD" w:rsidP="00DA04B6">
      <w:pPr>
        <w:pStyle w:val="11"/>
        <w:shd w:val="clear" w:color="auto" w:fill="auto"/>
        <w:spacing w:before="0" w:after="0" w:line="240" w:lineRule="auto"/>
        <w:ind w:right="20" w:firstLine="567"/>
        <w:jc w:val="both"/>
        <w:rPr>
          <w:sz w:val="24"/>
          <w:szCs w:val="24"/>
        </w:rPr>
      </w:pPr>
      <w:r w:rsidRPr="00DA04B6">
        <w:rPr>
          <w:sz w:val="24"/>
          <w:szCs w:val="24"/>
        </w:rPr>
        <w:t>Одной из основных целей изучения алгебры является развитие мышления, прежде всего формирование абстрактного мышления. В процессе изучения алгебры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w:t>
      </w:r>
      <w:r w:rsidRPr="00DA04B6">
        <w:rPr>
          <w:sz w:val="24"/>
          <w:szCs w:val="24"/>
        </w:rPr>
        <w:softHyphen/>
        <w:t>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0B10DD" w:rsidRPr="00DA04B6" w:rsidRDefault="000B10DD" w:rsidP="00DA04B6">
      <w:pPr>
        <w:pStyle w:val="11"/>
        <w:shd w:val="clear" w:color="auto" w:fill="auto"/>
        <w:spacing w:before="0" w:after="0" w:line="240" w:lineRule="auto"/>
        <w:ind w:right="20" w:firstLine="567"/>
        <w:jc w:val="both"/>
        <w:rPr>
          <w:sz w:val="24"/>
          <w:szCs w:val="24"/>
        </w:rPr>
      </w:pPr>
      <w:r w:rsidRPr="00DA04B6">
        <w:rPr>
          <w:sz w:val="24"/>
          <w:szCs w:val="24"/>
        </w:rPr>
        <w:t>Обучение алгебре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0B10DD" w:rsidRPr="00DA04B6" w:rsidRDefault="000B10DD" w:rsidP="00DA04B6">
      <w:pPr>
        <w:pStyle w:val="11"/>
        <w:shd w:val="clear" w:color="auto" w:fill="auto"/>
        <w:spacing w:before="0" w:after="0" w:line="240" w:lineRule="auto"/>
        <w:ind w:right="20" w:firstLine="567"/>
        <w:jc w:val="both"/>
        <w:rPr>
          <w:sz w:val="24"/>
          <w:szCs w:val="24"/>
        </w:rPr>
      </w:pPr>
      <w:r w:rsidRPr="00DA04B6">
        <w:rPr>
          <w:sz w:val="24"/>
          <w:szCs w:val="24"/>
        </w:rPr>
        <w:t>В процессе изучения алгебры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0B10DD" w:rsidRPr="00DA04B6" w:rsidRDefault="000B10DD" w:rsidP="00DA04B6">
      <w:pPr>
        <w:pStyle w:val="11"/>
        <w:shd w:val="clear" w:color="auto" w:fill="auto"/>
        <w:spacing w:before="0" w:after="0" w:line="240" w:lineRule="auto"/>
        <w:ind w:right="20" w:firstLine="567"/>
        <w:jc w:val="both"/>
        <w:rPr>
          <w:sz w:val="24"/>
          <w:szCs w:val="24"/>
        </w:rPr>
      </w:pPr>
      <w:r w:rsidRPr="00DA04B6">
        <w:rPr>
          <w:sz w:val="24"/>
          <w:szCs w:val="24"/>
        </w:rPr>
        <w:t>Знакомство с историей развития алгебры как науки формирует у учащихся представления об алгебре как части общечеловеческой культуры.</w:t>
      </w:r>
    </w:p>
    <w:p w:rsidR="000B10DD" w:rsidRPr="00DA04B6" w:rsidRDefault="000B10DD" w:rsidP="007D52A8">
      <w:pPr>
        <w:pStyle w:val="c52"/>
        <w:shd w:val="clear" w:color="auto" w:fill="FFFFFF"/>
        <w:spacing w:before="0" w:beforeAutospacing="0" w:after="0" w:afterAutospacing="0"/>
        <w:ind w:firstLine="340"/>
        <w:rPr>
          <w:b/>
          <w:bCs/>
          <w:color w:val="000000"/>
        </w:rPr>
      </w:pPr>
      <w:r w:rsidRPr="00DA04B6">
        <w:t>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например, решения текстовых задач, денежных и процентных расчётов,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r w:rsidRPr="00DA04B6">
        <w:rPr>
          <w:b/>
          <w:bCs/>
          <w:color w:val="000000"/>
        </w:rPr>
        <w:t xml:space="preserve"> </w:t>
      </w:r>
    </w:p>
    <w:p w:rsidR="000B10DD" w:rsidRPr="00DA04B6" w:rsidRDefault="000B10DD" w:rsidP="007D52A8">
      <w:pPr>
        <w:pStyle w:val="c52"/>
        <w:shd w:val="clear" w:color="auto" w:fill="FFFFFF"/>
        <w:spacing w:before="0" w:beforeAutospacing="0" w:after="0" w:afterAutospacing="0"/>
        <w:ind w:firstLine="340"/>
        <w:rPr>
          <w:color w:val="000000"/>
        </w:rPr>
      </w:pPr>
      <w:r w:rsidRPr="00DA04B6">
        <w:rPr>
          <w:rStyle w:val="c31"/>
          <w:b/>
          <w:bCs/>
          <w:color w:val="000000"/>
        </w:rPr>
        <w:t>Цели и задачи изучения курса алгебры 7 класса</w:t>
      </w:r>
    </w:p>
    <w:p w:rsidR="000B10DD" w:rsidRPr="00DA04B6" w:rsidRDefault="000B10DD" w:rsidP="007D52A8">
      <w:pPr>
        <w:pStyle w:val="c36"/>
        <w:shd w:val="clear" w:color="auto" w:fill="FFFFFF"/>
        <w:spacing w:before="0" w:beforeAutospacing="0" w:after="0" w:afterAutospacing="0"/>
        <w:ind w:firstLine="340"/>
        <w:rPr>
          <w:color w:val="000000"/>
        </w:rPr>
      </w:pPr>
      <w:r w:rsidRPr="00DA04B6">
        <w:rPr>
          <w:rStyle w:val="c14"/>
          <w:color w:val="000000"/>
        </w:rPr>
        <w:t>Обучение алгебре направлено на достижение следующих целей:</w:t>
      </w:r>
    </w:p>
    <w:p w:rsidR="000B10DD" w:rsidRPr="00DA04B6" w:rsidRDefault="000B10DD" w:rsidP="007D52A8">
      <w:pPr>
        <w:pStyle w:val="c36"/>
        <w:shd w:val="clear" w:color="auto" w:fill="FFFFFF"/>
        <w:spacing w:before="0" w:beforeAutospacing="0" w:after="0" w:afterAutospacing="0"/>
        <w:ind w:firstLine="340"/>
        <w:rPr>
          <w:color w:val="000000"/>
        </w:rPr>
      </w:pPr>
      <w:r w:rsidRPr="00DA04B6">
        <w:rPr>
          <w:rStyle w:val="c14"/>
          <w:color w:val="000000"/>
        </w:rPr>
        <w:t>В направлении личностного развития:</w:t>
      </w:r>
    </w:p>
    <w:p w:rsidR="000B10DD" w:rsidRPr="00DA04B6" w:rsidRDefault="000B10DD" w:rsidP="007D52A8">
      <w:pPr>
        <w:pStyle w:val="c36"/>
        <w:shd w:val="clear" w:color="auto" w:fill="FFFFFF"/>
        <w:spacing w:before="0" w:beforeAutospacing="0" w:after="0" w:afterAutospacing="0"/>
        <w:ind w:firstLine="340"/>
        <w:rPr>
          <w:color w:val="000000"/>
        </w:rPr>
      </w:pPr>
      <w:r w:rsidRPr="00DA04B6">
        <w:rPr>
          <w:rStyle w:val="c14"/>
          <w:color w:val="000000"/>
        </w:rPr>
        <w:t>- формирование представления о математике как  части общечеловеческой культуры, о значимости математики в развитии цивилизации и современного общества;</w:t>
      </w:r>
    </w:p>
    <w:p w:rsidR="000B10DD" w:rsidRPr="00DA04B6" w:rsidRDefault="000B10DD" w:rsidP="00DA04B6">
      <w:pPr>
        <w:pStyle w:val="c36"/>
        <w:shd w:val="clear" w:color="auto" w:fill="FFFFFF"/>
        <w:spacing w:before="0" w:beforeAutospacing="0" w:after="0" w:afterAutospacing="0"/>
        <w:ind w:firstLine="340"/>
        <w:rPr>
          <w:color w:val="000000"/>
        </w:rPr>
      </w:pPr>
      <w:r w:rsidRPr="00DA04B6">
        <w:rPr>
          <w:rStyle w:val="c14"/>
          <w:color w:val="000000"/>
        </w:rPr>
        <w:lastRenderedPageBreak/>
        <w:t>- развитие логического и критического мышления, культуры речи;</w:t>
      </w:r>
    </w:p>
    <w:p w:rsidR="000B10DD" w:rsidRPr="00DA04B6" w:rsidRDefault="000B10DD" w:rsidP="00DA04B6">
      <w:pPr>
        <w:pStyle w:val="c36"/>
        <w:shd w:val="clear" w:color="auto" w:fill="FFFFFF"/>
        <w:spacing w:before="0" w:beforeAutospacing="0" w:after="0" w:afterAutospacing="0"/>
        <w:ind w:firstLine="340"/>
        <w:rPr>
          <w:color w:val="000000"/>
        </w:rPr>
      </w:pPr>
      <w:r w:rsidRPr="00DA04B6">
        <w:rPr>
          <w:rStyle w:val="c14"/>
          <w:color w:val="000000"/>
        </w:rPr>
        <w:t>- воспитание качеств личности, обеспечивающих социальную мобильность;</w:t>
      </w:r>
    </w:p>
    <w:p w:rsidR="000B10DD" w:rsidRPr="00DA04B6" w:rsidRDefault="000B10DD" w:rsidP="00DA04B6">
      <w:pPr>
        <w:pStyle w:val="c36"/>
        <w:shd w:val="clear" w:color="auto" w:fill="FFFFFF"/>
        <w:spacing w:before="0" w:beforeAutospacing="0" w:after="0" w:afterAutospacing="0"/>
        <w:ind w:firstLine="340"/>
        <w:rPr>
          <w:color w:val="000000"/>
        </w:rPr>
      </w:pPr>
      <w:r w:rsidRPr="00DA04B6">
        <w:rPr>
          <w:rStyle w:val="c14"/>
          <w:color w:val="000000"/>
        </w:rPr>
        <w:t>- формирование качеств мышления, необходимых для адаптации в современном информационном обществе;</w:t>
      </w:r>
    </w:p>
    <w:p w:rsidR="000B10DD" w:rsidRPr="00DA04B6" w:rsidRDefault="000B10DD" w:rsidP="00DA04B6">
      <w:pPr>
        <w:pStyle w:val="c36"/>
        <w:shd w:val="clear" w:color="auto" w:fill="FFFFFF"/>
        <w:spacing w:before="0" w:beforeAutospacing="0" w:after="0" w:afterAutospacing="0"/>
        <w:ind w:firstLine="340"/>
        <w:rPr>
          <w:color w:val="000000"/>
        </w:rPr>
      </w:pPr>
      <w:r w:rsidRPr="00DA04B6">
        <w:rPr>
          <w:rStyle w:val="c14"/>
          <w:color w:val="000000"/>
        </w:rPr>
        <w:t>- развитие математических способностей.</w:t>
      </w:r>
    </w:p>
    <w:p w:rsidR="000B10DD" w:rsidRPr="00DA04B6" w:rsidRDefault="000B10DD" w:rsidP="00DA04B6">
      <w:pPr>
        <w:pStyle w:val="c36"/>
        <w:shd w:val="clear" w:color="auto" w:fill="FFFFFF"/>
        <w:spacing w:before="0" w:beforeAutospacing="0" w:after="0" w:afterAutospacing="0"/>
        <w:ind w:firstLine="340"/>
        <w:rPr>
          <w:color w:val="000000"/>
        </w:rPr>
      </w:pPr>
      <w:r w:rsidRPr="00DA04B6">
        <w:rPr>
          <w:rStyle w:val="c14"/>
          <w:color w:val="000000"/>
        </w:rPr>
        <w:t>В метапредметном направлении:</w:t>
      </w:r>
    </w:p>
    <w:p w:rsidR="000B10DD" w:rsidRPr="00DA04B6" w:rsidRDefault="000B10DD" w:rsidP="00DA04B6">
      <w:pPr>
        <w:pStyle w:val="c36"/>
        <w:shd w:val="clear" w:color="auto" w:fill="FFFFFF"/>
        <w:spacing w:before="0" w:beforeAutospacing="0" w:after="0" w:afterAutospacing="0"/>
        <w:ind w:firstLine="340"/>
        <w:rPr>
          <w:color w:val="000000"/>
        </w:rPr>
      </w:pPr>
      <w:r w:rsidRPr="00DA04B6">
        <w:rPr>
          <w:rStyle w:val="c14"/>
          <w:color w:val="000000"/>
        </w:rPr>
        <w:t>- развитие представлений о математике как форме описания и методе познания действительности;</w:t>
      </w:r>
    </w:p>
    <w:p w:rsidR="000B10DD" w:rsidRPr="00DA04B6" w:rsidRDefault="000B10DD" w:rsidP="00DA04B6">
      <w:pPr>
        <w:pStyle w:val="c36"/>
        <w:shd w:val="clear" w:color="auto" w:fill="FFFFFF"/>
        <w:spacing w:before="0" w:beforeAutospacing="0" w:after="0" w:afterAutospacing="0"/>
        <w:ind w:firstLine="340"/>
        <w:rPr>
          <w:color w:val="000000"/>
        </w:rPr>
      </w:pPr>
      <w:r w:rsidRPr="00DA04B6">
        <w:rPr>
          <w:rStyle w:val="c14"/>
          <w:color w:val="000000"/>
        </w:rPr>
        <w:t>- формирование общих способов интеллектуальной деятельности, характерных для математики и значимых для различных сфер человеческой деятельности;</w:t>
      </w:r>
    </w:p>
    <w:p w:rsidR="000B10DD" w:rsidRPr="00DA04B6" w:rsidRDefault="000B10DD" w:rsidP="00DA04B6">
      <w:pPr>
        <w:pStyle w:val="c36"/>
        <w:shd w:val="clear" w:color="auto" w:fill="FFFFFF"/>
        <w:spacing w:before="0" w:beforeAutospacing="0" w:after="0" w:afterAutospacing="0"/>
        <w:ind w:firstLine="340"/>
        <w:rPr>
          <w:color w:val="000000"/>
        </w:rPr>
      </w:pPr>
      <w:r w:rsidRPr="00DA04B6">
        <w:rPr>
          <w:rStyle w:val="c14"/>
          <w:color w:val="000000"/>
        </w:rPr>
        <w:t>В предметном направлении:</w:t>
      </w:r>
    </w:p>
    <w:p w:rsidR="000B10DD" w:rsidRPr="00DA04B6" w:rsidRDefault="000B10DD" w:rsidP="00DA04B6">
      <w:pPr>
        <w:pStyle w:val="c36"/>
        <w:shd w:val="clear" w:color="auto" w:fill="FFFFFF"/>
        <w:spacing w:before="0" w:beforeAutospacing="0" w:after="0" w:afterAutospacing="0"/>
        <w:ind w:firstLine="340"/>
        <w:rPr>
          <w:color w:val="000000"/>
        </w:rPr>
      </w:pPr>
      <w:r w:rsidRPr="00DA04B6">
        <w:rPr>
          <w:rStyle w:val="c14"/>
          <w:color w:val="000000"/>
        </w:rPr>
        <w:t>-  сознательное овладение обучающимися системой алгебраических знаний и умений для продолжения образования, изучения смежных дисциплин и применение в повседневной жизни.</w:t>
      </w:r>
    </w:p>
    <w:p w:rsidR="000B10DD" w:rsidRPr="00DA04B6" w:rsidRDefault="000B10DD" w:rsidP="00DA04B6">
      <w:pPr>
        <w:pStyle w:val="c29"/>
        <w:shd w:val="clear" w:color="auto" w:fill="FFFFFF"/>
        <w:spacing w:before="0" w:beforeAutospacing="0" w:after="0" w:afterAutospacing="0"/>
        <w:ind w:firstLine="710"/>
        <w:jc w:val="both"/>
        <w:rPr>
          <w:color w:val="000000"/>
        </w:rPr>
      </w:pPr>
      <w:r w:rsidRPr="00DA04B6">
        <w:rPr>
          <w:rStyle w:val="c31"/>
          <w:b/>
          <w:bCs/>
          <w:color w:val="000000"/>
        </w:rPr>
        <w:t>Задачи изучения алгебры в 7 классе:</w:t>
      </w:r>
    </w:p>
    <w:p w:rsidR="000B10DD" w:rsidRPr="00DA04B6" w:rsidRDefault="000B10DD" w:rsidP="00DA04B6">
      <w:pPr>
        <w:pStyle w:val="c29"/>
        <w:shd w:val="clear" w:color="auto" w:fill="FFFFFF"/>
        <w:spacing w:before="0" w:beforeAutospacing="0" w:after="0" w:afterAutospacing="0"/>
        <w:jc w:val="both"/>
        <w:rPr>
          <w:color w:val="000000"/>
        </w:rPr>
      </w:pPr>
      <w:r w:rsidRPr="00DA04B6">
        <w:rPr>
          <w:rStyle w:val="c14"/>
          <w:color w:val="000000"/>
        </w:rPr>
        <w:t>- выработать умения выполнять действия над степенями с натуральными показателями, познакомить с понятием степени с нулевым показателем;</w:t>
      </w:r>
    </w:p>
    <w:p w:rsidR="000B10DD" w:rsidRPr="00DA04B6" w:rsidRDefault="000B10DD" w:rsidP="00DA04B6">
      <w:pPr>
        <w:pStyle w:val="c29"/>
        <w:shd w:val="clear" w:color="auto" w:fill="FFFFFF"/>
        <w:spacing w:before="0" w:beforeAutospacing="0" w:after="0" w:afterAutospacing="0"/>
        <w:jc w:val="both"/>
        <w:rPr>
          <w:color w:val="000000"/>
        </w:rPr>
      </w:pPr>
      <w:r w:rsidRPr="00DA04B6">
        <w:rPr>
          <w:rStyle w:val="c14"/>
          <w:color w:val="000000"/>
        </w:rPr>
        <w:t>- обучить схемам рассуждений, составлению и использованию алгоритмов и алгоритмических предписаний; приемам аналитико-синтетической деятельности при доказательстве теории и решении задач;</w:t>
      </w:r>
    </w:p>
    <w:p w:rsidR="000B10DD" w:rsidRPr="00DA04B6" w:rsidRDefault="000B10DD" w:rsidP="00DA04B6">
      <w:pPr>
        <w:pStyle w:val="c29"/>
        <w:shd w:val="clear" w:color="auto" w:fill="FFFFFF"/>
        <w:spacing w:before="0" w:beforeAutospacing="0" w:after="0" w:afterAutospacing="0"/>
        <w:jc w:val="both"/>
        <w:rPr>
          <w:color w:val="000000"/>
        </w:rPr>
      </w:pPr>
      <w:r w:rsidRPr="00DA04B6">
        <w:rPr>
          <w:rStyle w:val="c14"/>
          <w:color w:val="000000"/>
        </w:rPr>
        <w:t>- выработать умение выполнять действия над многочленами. Убедить учащихся в практической пользе преобразований многочленов;</w:t>
      </w:r>
    </w:p>
    <w:p w:rsidR="000B10DD" w:rsidRPr="00DA04B6" w:rsidRDefault="000B10DD" w:rsidP="00DA04B6">
      <w:pPr>
        <w:pStyle w:val="c29"/>
        <w:shd w:val="clear" w:color="auto" w:fill="FFFFFF"/>
        <w:spacing w:before="0" w:beforeAutospacing="0" w:after="0" w:afterAutospacing="0"/>
        <w:jc w:val="both"/>
        <w:rPr>
          <w:color w:val="000000"/>
        </w:rPr>
      </w:pPr>
      <w:r w:rsidRPr="00DA04B6">
        <w:rPr>
          <w:rStyle w:val="c14"/>
          <w:color w:val="000000"/>
        </w:rPr>
        <w:t>- научить строить графики, сознавать важность их использован использования в математическом моделировании нового вида – графических моделей.;</w:t>
      </w:r>
    </w:p>
    <w:p w:rsidR="000B10DD" w:rsidRPr="00DA04B6" w:rsidRDefault="000B10DD" w:rsidP="00DA04B6">
      <w:pPr>
        <w:pStyle w:val="c29"/>
        <w:shd w:val="clear" w:color="auto" w:fill="FFFFFF"/>
        <w:spacing w:before="0" w:beforeAutospacing="0" w:after="0" w:afterAutospacing="0"/>
        <w:jc w:val="both"/>
        <w:rPr>
          <w:color w:val="000000"/>
        </w:rPr>
      </w:pPr>
      <w:r w:rsidRPr="00DA04B6">
        <w:rPr>
          <w:rStyle w:val="c14"/>
          <w:color w:val="000000"/>
        </w:rPr>
        <w:t> - научить решать системы линейных уравнений и применять их при решении текстовых задач;</w:t>
      </w:r>
    </w:p>
    <w:p w:rsidR="000B10DD" w:rsidRPr="00DA04B6" w:rsidRDefault="000B10DD" w:rsidP="00DA04B6">
      <w:pPr>
        <w:pStyle w:val="c29"/>
        <w:shd w:val="clear" w:color="auto" w:fill="FFFFFF"/>
        <w:spacing w:before="0" w:beforeAutospacing="0" w:after="0" w:afterAutospacing="0"/>
        <w:jc w:val="both"/>
        <w:rPr>
          <w:color w:val="000000"/>
        </w:rPr>
      </w:pPr>
      <w:r w:rsidRPr="00DA04B6">
        <w:rPr>
          <w:rStyle w:val="c14"/>
          <w:color w:val="000000"/>
        </w:rPr>
        <w:t>- на большом количестве примеров и упражнений познакомить учащихся с начальными понятиями, идеями и методами комбинаторики, теории вероятности и статистики.</w:t>
      </w:r>
      <w:r w:rsidRPr="00DA04B6">
        <w:rPr>
          <w:rStyle w:val="c31"/>
          <w:b/>
          <w:bCs/>
          <w:color w:val="000000"/>
        </w:rPr>
        <w:t> </w:t>
      </w:r>
    </w:p>
    <w:p w:rsidR="00EE10A0" w:rsidRPr="00DA04B6" w:rsidRDefault="00EE10A0" w:rsidP="00DA04B6">
      <w:pPr>
        <w:pStyle w:val="a5"/>
        <w:ind w:left="0"/>
        <w:rPr>
          <w:sz w:val="24"/>
          <w:szCs w:val="24"/>
        </w:rPr>
      </w:pPr>
      <w:r w:rsidRPr="00DA04B6">
        <w:rPr>
          <w:sz w:val="24"/>
          <w:szCs w:val="24"/>
        </w:rPr>
        <w:t xml:space="preserve">Содержание тем учебного курса </w:t>
      </w:r>
    </w:p>
    <w:p w:rsidR="000B10DD" w:rsidRPr="00DA04B6" w:rsidRDefault="000B10DD" w:rsidP="00DA04B6">
      <w:pPr>
        <w:pStyle w:val="11"/>
        <w:shd w:val="clear" w:color="auto" w:fill="auto"/>
        <w:spacing w:before="0" w:after="0" w:line="240" w:lineRule="auto"/>
        <w:ind w:right="20" w:firstLine="567"/>
        <w:jc w:val="both"/>
        <w:rPr>
          <w:sz w:val="24"/>
          <w:szCs w:val="24"/>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6063"/>
        <w:gridCol w:w="1567"/>
        <w:gridCol w:w="1413"/>
      </w:tblGrid>
      <w:tr w:rsidR="000B10DD" w:rsidRPr="00DA04B6" w:rsidTr="00C62038">
        <w:trPr>
          <w:cantSplit/>
          <w:trHeight w:val="20"/>
        </w:trPr>
        <w:tc>
          <w:tcPr>
            <w:tcW w:w="539"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bCs/>
                <w:sz w:val="24"/>
                <w:szCs w:val="24"/>
              </w:rPr>
              <w:t>№ главы</w:t>
            </w:r>
          </w:p>
        </w:tc>
        <w:tc>
          <w:tcPr>
            <w:tcW w:w="2991"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pStyle w:val="1"/>
              <w:jc w:val="center"/>
              <w:rPr>
                <w:bCs/>
                <w:szCs w:val="24"/>
              </w:rPr>
            </w:pPr>
            <w:r w:rsidRPr="00DA04B6">
              <w:rPr>
                <w:bCs/>
                <w:szCs w:val="24"/>
              </w:rPr>
              <w:t>ТЕМА</w:t>
            </w:r>
          </w:p>
        </w:tc>
        <w:tc>
          <w:tcPr>
            <w:tcW w:w="773"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bCs/>
                <w:sz w:val="24"/>
                <w:szCs w:val="24"/>
              </w:rPr>
              <w:t>Кол-во часов по программе</w:t>
            </w:r>
          </w:p>
        </w:tc>
        <w:tc>
          <w:tcPr>
            <w:tcW w:w="697" w:type="pct"/>
            <w:tcBorders>
              <w:top w:val="single" w:sz="4" w:space="0" w:color="auto"/>
              <w:left w:val="single" w:sz="4" w:space="0" w:color="auto"/>
              <w:bottom w:val="single" w:sz="4" w:space="0" w:color="auto"/>
              <w:right w:val="single" w:sz="4" w:space="0" w:color="auto"/>
            </w:tcBorders>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bCs/>
                <w:sz w:val="24"/>
                <w:szCs w:val="24"/>
              </w:rPr>
              <w:t>Кол-во часов по факту</w:t>
            </w:r>
          </w:p>
        </w:tc>
      </w:tr>
      <w:tr w:rsidR="000B10DD" w:rsidRPr="00DA04B6" w:rsidTr="00C62038">
        <w:trPr>
          <w:trHeight w:val="20"/>
        </w:trPr>
        <w:tc>
          <w:tcPr>
            <w:tcW w:w="539" w:type="pct"/>
            <w:tcBorders>
              <w:top w:val="single" w:sz="4" w:space="0" w:color="auto"/>
              <w:left w:val="single" w:sz="4" w:space="0" w:color="auto"/>
              <w:bottom w:val="single" w:sz="4" w:space="0" w:color="auto"/>
              <w:right w:val="single" w:sz="4" w:space="0" w:color="auto"/>
            </w:tcBorders>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bCs/>
                <w:sz w:val="24"/>
                <w:szCs w:val="24"/>
                <w:lang w:val="en-US"/>
              </w:rPr>
              <w:t>I</w:t>
            </w:r>
            <w:r w:rsidRPr="00DA04B6">
              <w:rPr>
                <w:rFonts w:ascii="Times New Roman" w:hAnsi="Times New Roman" w:cs="Times New Roman"/>
                <w:bCs/>
                <w:sz w:val="24"/>
                <w:szCs w:val="24"/>
              </w:rPr>
              <w:t>.</w:t>
            </w:r>
          </w:p>
        </w:tc>
        <w:tc>
          <w:tcPr>
            <w:tcW w:w="2991" w:type="pct"/>
            <w:tcBorders>
              <w:top w:val="single" w:sz="4" w:space="0" w:color="auto"/>
              <w:left w:val="single" w:sz="4" w:space="0" w:color="auto"/>
              <w:bottom w:val="single" w:sz="4" w:space="0" w:color="auto"/>
              <w:right w:val="single" w:sz="4" w:space="0" w:color="auto"/>
            </w:tcBorders>
            <w:hideMark/>
          </w:tcPr>
          <w:p w:rsidR="000B10DD" w:rsidRPr="00DA04B6" w:rsidRDefault="000B10DD" w:rsidP="00DA04B6">
            <w:pPr>
              <w:spacing w:after="0" w:line="240" w:lineRule="auto"/>
              <w:jc w:val="both"/>
              <w:rPr>
                <w:rFonts w:ascii="Times New Roman" w:hAnsi="Times New Roman" w:cs="Times New Roman"/>
                <w:color w:val="000000"/>
                <w:sz w:val="24"/>
                <w:szCs w:val="24"/>
              </w:rPr>
            </w:pPr>
            <w:r w:rsidRPr="00DA04B6">
              <w:rPr>
                <w:rFonts w:ascii="Times New Roman" w:hAnsi="Times New Roman" w:cs="Times New Roman"/>
                <w:sz w:val="24"/>
                <w:szCs w:val="24"/>
              </w:rPr>
              <w:t>Линейное уравнение с одной переменной</w:t>
            </w:r>
          </w:p>
        </w:tc>
        <w:tc>
          <w:tcPr>
            <w:tcW w:w="773"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ind w:left="-96" w:firstLine="30"/>
              <w:jc w:val="center"/>
              <w:rPr>
                <w:rFonts w:ascii="Times New Roman" w:hAnsi="Times New Roman" w:cs="Times New Roman"/>
                <w:color w:val="000000"/>
                <w:sz w:val="24"/>
                <w:szCs w:val="24"/>
              </w:rPr>
            </w:pPr>
            <w:r w:rsidRPr="00DA04B6">
              <w:rPr>
                <w:rFonts w:ascii="Times New Roman" w:hAnsi="Times New Roman" w:cs="Times New Roman"/>
                <w:sz w:val="24"/>
                <w:szCs w:val="24"/>
              </w:rPr>
              <w:t>15</w:t>
            </w:r>
          </w:p>
        </w:tc>
        <w:tc>
          <w:tcPr>
            <w:tcW w:w="697"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bCs/>
                <w:sz w:val="24"/>
                <w:szCs w:val="24"/>
              </w:rPr>
              <w:t>15</w:t>
            </w:r>
          </w:p>
        </w:tc>
      </w:tr>
      <w:tr w:rsidR="000B10DD" w:rsidRPr="00DA04B6" w:rsidTr="00C62038">
        <w:trPr>
          <w:trHeight w:val="20"/>
        </w:trPr>
        <w:tc>
          <w:tcPr>
            <w:tcW w:w="539" w:type="pct"/>
            <w:tcBorders>
              <w:top w:val="single" w:sz="4" w:space="0" w:color="auto"/>
              <w:left w:val="single" w:sz="4" w:space="0" w:color="auto"/>
              <w:bottom w:val="single" w:sz="4" w:space="0" w:color="auto"/>
              <w:right w:val="single" w:sz="4" w:space="0" w:color="auto"/>
            </w:tcBorders>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bCs/>
                <w:sz w:val="24"/>
                <w:szCs w:val="24"/>
                <w:lang w:val="en-US"/>
              </w:rPr>
              <w:t>II</w:t>
            </w:r>
            <w:r w:rsidRPr="00DA04B6">
              <w:rPr>
                <w:rFonts w:ascii="Times New Roman" w:hAnsi="Times New Roman" w:cs="Times New Roman"/>
                <w:bCs/>
                <w:sz w:val="24"/>
                <w:szCs w:val="24"/>
              </w:rPr>
              <w:t>.</w:t>
            </w:r>
          </w:p>
        </w:tc>
        <w:tc>
          <w:tcPr>
            <w:tcW w:w="2991" w:type="pct"/>
            <w:tcBorders>
              <w:top w:val="single" w:sz="4" w:space="0" w:color="auto"/>
              <w:left w:val="single" w:sz="4" w:space="0" w:color="auto"/>
              <w:bottom w:val="single" w:sz="4" w:space="0" w:color="auto"/>
              <w:right w:val="single" w:sz="4" w:space="0" w:color="auto"/>
            </w:tcBorders>
            <w:hideMark/>
          </w:tcPr>
          <w:p w:rsidR="000B10DD" w:rsidRPr="00DA04B6" w:rsidRDefault="000B10DD" w:rsidP="00DA04B6">
            <w:pPr>
              <w:spacing w:after="0" w:line="240" w:lineRule="auto"/>
              <w:jc w:val="both"/>
              <w:rPr>
                <w:rFonts w:ascii="Times New Roman" w:hAnsi="Times New Roman" w:cs="Times New Roman"/>
                <w:color w:val="000000"/>
                <w:sz w:val="24"/>
                <w:szCs w:val="24"/>
              </w:rPr>
            </w:pPr>
            <w:r w:rsidRPr="00DA04B6">
              <w:rPr>
                <w:rFonts w:ascii="Times New Roman" w:hAnsi="Times New Roman" w:cs="Times New Roman"/>
                <w:sz w:val="24"/>
                <w:szCs w:val="24"/>
              </w:rPr>
              <w:t>Целые выражения</w:t>
            </w:r>
          </w:p>
        </w:tc>
        <w:tc>
          <w:tcPr>
            <w:tcW w:w="773"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jc w:val="center"/>
              <w:rPr>
                <w:rFonts w:ascii="Times New Roman" w:hAnsi="Times New Roman" w:cs="Times New Roman"/>
                <w:color w:val="000000"/>
                <w:sz w:val="24"/>
                <w:szCs w:val="24"/>
              </w:rPr>
            </w:pPr>
            <w:r w:rsidRPr="00DA04B6">
              <w:rPr>
                <w:rFonts w:ascii="Times New Roman" w:hAnsi="Times New Roman" w:cs="Times New Roman"/>
                <w:sz w:val="24"/>
                <w:szCs w:val="24"/>
              </w:rPr>
              <w:t>52</w:t>
            </w:r>
          </w:p>
        </w:tc>
        <w:tc>
          <w:tcPr>
            <w:tcW w:w="697"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bCs/>
                <w:sz w:val="24"/>
                <w:szCs w:val="24"/>
              </w:rPr>
              <w:t>50</w:t>
            </w:r>
          </w:p>
        </w:tc>
      </w:tr>
      <w:tr w:rsidR="000B10DD" w:rsidRPr="00DA04B6" w:rsidTr="00C62038">
        <w:trPr>
          <w:trHeight w:val="20"/>
        </w:trPr>
        <w:tc>
          <w:tcPr>
            <w:tcW w:w="539" w:type="pct"/>
            <w:tcBorders>
              <w:top w:val="single" w:sz="4" w:space="0" w:color="auto"/>
              <w:left w:val="single" w:sz="4" w:space="0" w:color="auto"/>
              <w:bottom w:val="single" w:sz="4" w:space="0" w:color="auto"/>
              <w:right w:val="single" w:sz="4" w:space="0" w:color="auto"/>
            </w:tcBorders>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bCs/>
                <w:sz w:val="24"/>
                <w:szCs w:val="24"/>
                <w:lang w:val="en-US"/>
              </w:rPr>
              <w:t>III</w:t>
            </w:r>
            <w:r w:rsidRPr="00DA04B6">
              <w:rPr>
                <w:rFonts w:ascii="Times New Roman" w:hAnsi="Times New Roman" w:cs="Times New Roman"/>
                <w:bCs/>
                <w:sz w:val="24"/>
                <w:szCs w:val="24"/>
              </w:rPr>
              <w:t>.</w:t>
            </w:r>
          </w:p>
        </w:tc>
        <w:tc>
          <w:tcPr>
            <w:tcW w:w="2991" w:type="pct"/>
            <w:tcBorders>
              <w:top w:val="single" w:sz="4" w:space="0" w:color="auto"/>
              <w:left w:val="single" w:sz="4" w:space="0" w:color="auto"/>
              <w:bottom w:val="single" w:sz="4" w:space="0" w:color="auto"/>
              <w:right w:val="single" w:sz="4" w:space="0" w:color="auto"/>
            </w:tcBorders>
            <w:hideMark/>
          </w:tcPr>
          <w:p w:rsidR="000B10DD" w:rsidRPr="00DA04B6" w:rsidRDefault="000B10DD" w:rsidP="00DA04B6">
            <w:pPr>
              <w:spacing w:after="0" w:line="240" w:lineRule="auto"/>
              <w:jc w:val="both"/>
              <w:rPr>
                <w:rFonts w:ascii="Times New Roman" w:hAnsi="Times New Roman" w:cs="Times New Roman"/>
                <w:color w:val="000000"/>
                <w:sz w:val="24"/>
                <w:szCs w:val="24"/>
              </w:rPr>
            </w:pPr>
            <w:r w:rsidRPr="00DA04B6">
              <w:rPr>
                <w:rFonts w:ascii="Times New Roman" w:hAnsi="Times New Roman" w:cs="Times New Roman"/>
                <w:sz w:val="24"/>
                <w:szCs w:val="24"/>
              </w:rPr>
              <w:t>Функции</w:t>
            </w:r>
          </w:p>
        </w:tc>
        <w:tc>
          <w:tcPr>
            <w:tcW w:w="773"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jc w:val="center"/>
              <w:rPr>
                <w:rFonts w:ascii="Times New Roman" w:hAnsi="Times New Roman" w:cs="Times New Roman"/>
                <w:color w:val="000000"/>
                <w:sz w:val="24"/>
                <w:szCs w:val="24"/>
              </w:rPr>
            </w:pPr>
            <w:r w:rsidRPr="00DA04B6">
              <w:rPr>
                <w:rFonts w:ascii="Times New Roman" w:hAnsi="Times New Roman" w:cs="Times New Roman"/>
                <w:sz w:val="24"/>
                <w:szCs w:val="24"/>
              </w:rPr>
              <w:t>12</w:t>
            </w:r>
          </w:p>
        </w:tc>
        <w:tc>
          <w:tcPr>
            <w:tcW w:w="697"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bCs/>
                <w:sz w:val="24"/>
                <w:szCs w:val="24"/>
              </w:rPr>
              <w:t>12</w:t>
            </w:r>
          </w:p>
        </w:tc>
      </w:tr>
      <w:tr w:rsidR="000B10DD" w:rsidRPr="00DA04B6" w:rsidTr="00C62038">
        <w:trPr>
          <w:trHeight w:val="20"/>
        </w:trPr>
        <w:tc>
          <w:tcPr>
            <w:tcW w:w="539" w:type="pct"/>
            <w:tcBorders>
              <w:top w:val="single" w:sz="4" w:space="0" w:color="auto"/>
              <w:left w:val="single" w:sz="4" w:space="0" w:color="auto"/>
              <w:bottom w:val="single" w:sz="4" w:space="0" w:color="auto"/>
              <w:right w:val="single" w:sz="4" w:space="0" w:color="auto"/>
            </w:tcBorders>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sz w:val="24"/>
                <w:szCs w:val="24"/>
                <w:lang w:val="en-US"/>
              </w:rPr>
              <w:t>IV</w:t>
            </w:r>
            <w:r w:rsidRPr="00DA04B6">
              <w:rPr>
                <w:rFonts w:ascii="Times New Roman" w:hAnsi="Times New Roman" w:cs="Times New Roman"/>
                <w:sz w:val="24"/>
                <w:szCs w:val="24"/>
              </w:rPr>
              <w:t>.</w:t>
            </w:r>
          </w:p>
        </w:tc>
        <w:tc>
          <w:tcPr>
            <w:tcW w:w="2991" w:type="pct"/>
            <w:tcBorders>
              <w:top w:val="single" w:sz="4" w:space="0" w:color="auto"/>
              <w:left w:val="single" w:sz="4" w:space="0" w:color="auto"/>
              <w:bottom w:val="single" w:sz="4" w:space="0" w:color="auto"/>
              <w:right w:val="single" w:sz="4" w:space="0" w:color="auto"/>
            </w:tcBorders>
            <w:hideMark/>
          </w:tcPr>
          <w:p w:rsidR="000B10DD" w:rsidRPr="00DA04B6" w:rsidRDefault="000B10DD" w:rsidP="00DA04B6">
            <w:pPr>
              <w:spacing w:after="0" w:line="240" w:lineRule="auto"/>
              <w:jc w:val="both"/>
              <w:rPr>
                <w:rFonts w:ascii="Times New Roman" w:hAnsi="Times New Roman" w:cs="Times New Roman"/>
                <w:color w:val="000000"/>
                <w:sz w:val="24"/>
                <w:szCs w:val="24"/>
              </w:rPr>
            </w:pPr>
            <w:r w:rsidRPr="00DA04B6">
              <w:rPr>
                <w:rFonts w:ascii="Times New Roman" w:hAnsi="Times New Roman" w:cs="Times New Roman"/>
                <w:sz w:val="24"/>
                <w:szCs w:val="24"/>
              </w:rPr>
              <w:t>Системы линейных уравнений с двумя переменными</w:t>
            </w:r>
          </w:p>
        </w:tc>
        <w:tc>
          <w:tcPr>
            <w:tcW w:w="773"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jc w:val="center"/>
              <w:rPr>
                <w:rFonts w:ascii="Times New Roman" w:hAnsi="Times New Roman" w:cs="Times New Roman"/>
                <w:color w:val="000000"/>
                <w:sz w:val="24"/>
                <w:szCs w:val="24"/>
              </w:rPr>
            </w:pPr>
            <w:r w:rsidRPr="00DA04B6">
              <w:rPr>
                <w:rFonts w:ascii="Times New Roman" w:hAnsi="Times New Roman" w:cs="Times New Roman"/>
                <w:sz w:val="24"/>
                <w:szCs w:val="24"/>
              </w:rPr>
              <w:t>19</w:t>
            </w:r>
          </w:p>
        </w:tc>
        <w:tc>
          <w:tcPr>
            <w:tcW w:w="697"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bCs/>
                <w:sz w:val="24"/>
                <w:szCs w:val="24"/>
              </w:rPr>
              <w:t>17</w:t>
            </w:r>
          </w:p>
        </w:tc>
      </w:tr>
      <w:tr w:rsidR="000B10DD" w:rsidRPr="00DA04B6" w:rsidTr="00C62038">
        <w:trPr>
          <w:trHeight w:val="20"/>
        </w:trPr>
        <w:tc>
          <w:tcPr>
            <w:tcW w:w="539" w:type="pct"/>
            <w:tcBorders>
              <w:top w:val="single" w:sz="4" w:space="0" w:color="auto"/>
              <w:left w:val="single" w:sz="4" w:space="0" w:color="auto"/>
              <w:bottom w:val="single" w:sz="4" w:space="0" w:color="auto"/>
              <w:right w:val="single" w:sz="4" w:space="0" w:color="auto"/>
            </w:tcBorders>
          </w:tcPr>
          <w:p w:rsidR="000B10DD" w:rsidRPr="00DA04B6" w:rsidRDefault="000B10DD" w:rsidP="00DA04B6">
            <w:pPr>
              <w:spacing w:after="0" w:line="240" w:lineRule="auto"/>
              <w:jc w:val="center"/>
              <w:rPr>
                <w:rFonts w:ascii="Times New Roman" w:hAnsi="Times New Roman" w:cs="Times New Roman"/>
                <w:bCs/>
                <w:color w:val="000000"/>
                <w:sz w:val="24"/>
                <w:szCs w:val="24"/>
              </w:rPr>
            </w:pPr>
          </w:p>
        </w:tc>
        <w:tc>
          <w:tcPr>
            <w:tcW w:w="2991" w:type="pct"/>
            <w:tcBorders>
              <w:top w:val="single" w:sz="4" w:space="0" w:color="auto"/>
              <w:left w:val="single" w:sz="4" w:space="0" w:color="auto"/>
              <w:bottom w:val="single" w:sz="4" w:space="0" w:color="auto"/>
              <w:right w:val="single" w:sz="4" w:space="0" w:color="auto"/>
            </w:tcBorders>
            <w:hideMark/>
          </w:tcPr>
          <w:p w:rsidR="000B10DD" w:rsidRPr="00DA04B6" w:rsidRDefault="000B10DD" w:rsidP="00DA04B6">
            <w:pPr>
              <w:spacing w:after="0" w:line="240" w:lineRule="auto"/>
              <w:jc w:val="both"/>
              <w:rPr>
                <w:rFonts w:ascii="Times New Roman" w:hAnsi="Times New Roman" w:cs="Times New Roman"/>
                <w:color w:val="000000"/>
                <w:sz w:val="24"/>
                <w:szCs w:val="24"/>
              </w:rPr>
            </w:pPr>
            <w:r w:rsidRPr="00DA04B6">
              <w:rPr>
                <w:rFonts w:ascii="Times New Roman" w:hAnsi="Times New Roman" w:cs="Times New Roman"/>
                <w:sz w:val="24"/>
                <w:szCs w:val="24"/>
              </w:rPr>
              <w:t>Повторение и систематизация учебного материала</w:t>
            </w:r>
          </w:p>
        </w:tc>
        <w:tc>
          <w:tcPr>
            <w:tcW w:w="773"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jc w:val="center"/>
              <w:rPr>
                <w:rFonts w:ascii="Times New Roman" w:hAnsi="Times New Roman" w:cs="Times New Roman"/>
                <w:color w:val="000000"/>
                <w:sz w:val="24"/>
                <w:szCs w:val="24"/>
              </w:rPr>
            </w:pPr>
            <w:r w:rsidRPr="00DA04B6">
              <w:rPr>
                <w:rFonts w:ascii="Times New Roman" w:hAnsi="Times New Roman" w:cs="Times New Roman"/>
                <w:sz w:val="24"/>
                <w:szCs w:val="24"/>
              </w:rPr>
              <w:t>7</w:t>
            </w:r>
          </w:p>
        </w:tc>
        <w:tc>
          <w:tcPr>
            <w:tcW w:w="697"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bCs/>
                <w:sz w:val="24"/>
                <w:szCs w:val="24"/>
              </w:rPr>
              <w:t>3</w:t>
            </w:r>
          </w:p>
        </w:tc>
      </w:tr>
      <w:tr w:rsidR="000B10DD" w:rsidRPr="00DA04B6" w:rsidTr="00C62038">
        <w:trPr>
          <w:trHeight w:val="20"/>
        </w:trPr>
        <w:tc>
          <w:tcPr>
            <w:tcW w:w="539" w:type="pct"/>
            <w:tcBorders>
              <w:top w:val="single" w:sz="4" w:space="0" w:color="auto"/>
              <w:left w:val="single" w:sz="4" w:space="0" w:color="auto"/>
              <w:bottom w:val="single" w:sz="4" w:space="0" w:color="auto"/>
              <w:right w:val="single" w:sz="4" w:space="0" w:color="auto"/>
            </w:tcBorders>
          </w:tcPr>
          <w:p w:rsidR="000B10DD" w:rsidRPr="00DA04B6" w:rsidRDefault="000B10DD" w:rsidP="00DA04B6">
            <w:pPr>
              <w:spacing w:after="0" w:line="240" w:lineRule="auto"/>
              <w:jc w:val="center"/>
              <w:rPr>
                <w:rFonts w:ascii="Times New Roman" w:hAnsi="Times New Roman" w:cs="Times New Roman"/>
                <w:color w:val="000000"/>
                <w:sz w:val="24"/>
                <w:szCs w:val="24"/>
              </w:rPr>
            </w:pPr>
          </w:p>
        </w:tc>
        <w:tc>
          <w:tcPr>
            <w:tcW w:w="2991" w:type="pct"/>
            <w:tcBorders>
              <w:top w:val="single" w:sz="4" w:space="0" w:color="auto"/>
              <w:left w:val="single" w:sz="4" w:space="0" w:color="auto"/>
              <w:bottom w:val="single" w:sz="4" w:space="0" w:color="auto"/>
              <w:right w:val="single" w:sz="4" w:space="0" w:color="auto"/>
            </w:tcBorders>
            <w:hideMark/>
          </w:tcPr>
          <w:p w:rsidR="000B10DD" w:rsidRPr="00DA04B6" w:rsidRDefault="000B10DD" w:rsidP="00DA04B6">
            <w:pPr>
              <w:pStyle w:val="2"/>
              <w:jc w:val="right"/>
              <w:rPr>
                <w:b w:val="0"/>
                <w:color w:val="auto"/>
                <w:szCs w:val="24"/>
              </w:rPr>
            </w:pPr>
            <w:r w:rsidRPr="00DA04B6">
              <w:rPr>
                <w:b w:val="0"/>
                <w:color w:val="auto"/>
                <w:szCs w:val="24"/>
              </w:rPr>
              <w:t>Всего:</w:t>
            </w:r>
          </w:p>
        </w:tc>
        <w:tc>
          <w:tcPr>
            <w:tcW w:w="773"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bCs/>
                <w:sz w:val="24"/>
                <w:szCs w:val="24"/>
              </w:rPr>
              <w:t>105</w:t>
            </w:r>
          </w:p>
        </w:tc>
        <w:tc>
          <w:tcPr>
            <w:tcW w:w="697" w:type="pct"/>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pacing w:after="0" w:line="240" w:lineRule="auto"/>
              <w:jc w:val="center"/>
              <w:rPr>
                <w:rFonts w:ascii="Times New Roman" w:hAnsi="Times New Roman" w:cs="Times New Roman"/>
                <w:bCs/>
                <w:color w:val="000000"/>
                <w:sz w:val="24"/>
                <w:szCs w:val="24"/>
              </w:rPr>
            </w:pPr>
            <w:r w:rsidRPr="00DA04B6">
              <w:rPr>
                <w:rFonts w:ascii="Times New Roman" w:hAnsi="Times New Roman" w:cs="Times New Roman"/>
                <w:bCs/>
                <w:color w:val="000000"/>
                <w:sz w:val="24"/>
                <w:szCs w:val="24"/>
              </w:rPr>
              <w:t>97</w:t>
            </w:r>
          </w:p>
        </w:tc>
      </w:tr>
    </w:tbl>
    <w:p w:rsidR="000B10DD" w:rsidRPr="00DA04B6" w:rsidRDefault="000B10DD" w:rsidP="00DA04B6">
      <w:pPr>
        <w:pStyle w:val="a5"/>
        <w:shd w:val="clear" w:color="auto" w:fill="FFFFFF"/>
        <w:ind w:left="1080"/>
        <w:jc w:val="both"/>
        <w:rPr>
          <w:b/>
          <w:sz w:val="24"/>
          <w:szCs w:val="24"/>
        </w:rPr>
      </w:pPr>
    </w:p>
    <w:p w:rsidR="00A86B5B" w:rsidRPr="00A86B5B" w:rsidRDefault="00A86B5B" w:rsidP="00A86B5B">
      <w:pPr>
        <w:spacing w:after="0" w:line="240" w:lineRule="auto"/>
        <w:rPr>
          <w:rFonts w:ascii="Times New Roman" w:hAnsi="Times New Roman" w:cs="Times New Roman"/>
          <w:b/>
          <w:sz w:val="24"/>
          <w:szCs w:val="24"/>
        </w:rPr>
      </w:pPr>
      <w:r w:rsidRPr="00A86B5B">
        <w:rPr>
          <w:rFonts w:ascii="Times New Roman" w:hAnsi="Times New Roman" w:cs="Times New Roman"/>
          <w:b/>
          <w:i/>
          <w:sz w:val="24"/>
          <w:szCs w:val="24"/>
        </w:rPr>
        <w:t>В результате изучения алгебры в 8 классе ученик должен знать и понимать</w:t>
      </w:r>
    </w:p>
    <w:p w:rsidR="00A86B5B" w:rsidRPr="00A86B5B" w:rsidRDefault="00A86B5B" w:rsidP="00A86B5B">
      <w:pPr>
        <w:spacing w:after="0" w:line="240" w:lineRule="auto"/>
        <w:rPr>
          <w:rFonts w:ascii="Times New Roman" w:hAnsi="Times New Roman" w:cs="Times New Roman"/>
          <w:sz w:val="24"/>
          <w:szCs w:val="24"/>
        </w:rPr>
      </w:pPr>
      <w:r w:rsidRPr="00A86B5B">
        <w:rPr>
          <w:rFonts w:ascii="Times New Roman" w:hAnsi="Times New Roman" w:cs="Times New Roman"/>
          <w:sz w:val="24"/>
          <w:szCs w:val="24"/>
        </w:rPr>
        <w:t xml:space="preserve"> -  определения основных понятий, изученных в 8 классе, основные формулы сокращенного умножения, обосновывать свои ответы, приводить нужные примеры. </w:t>
      </w:r>
    </w:p>
    <w:p w:rsidR="00A86B5B" w:rsidRPr="00A86B5B" w:rsidRDefault="00A86B5B" w:rsidP="00A86B5B">
      <w:pPr>
        <w:spacing w:after="0" w:line="240" w:lineRule="auto"/>
        <w:rPr>
          <w:rFonts w:ascii="Times New Roman" w:hAnsi="Times New Roman" w:cs="Times New Roman"/>
          <w:b/>
          <w:i/>
          <w:sz w:val="24"/>
          <w:szCs w:val="24"/>
        </w:rPr>
      </w:pPr>
      <w:r w:rsidRPr="00A86B5B">
        <w:rPr>
          <w:rFonts w:ascii="Times New Roman" w:hAnsi="Times New Roman" w:cs="Times New Roman"/>
          <w:sz w:val="24"/>
          <w:szCs w:val="24"/>
        </w:rPr>
        <w:t xml:space="preserve">    </w:t>
      </w:r>
      <w:r>
        <w:rPr>
          <w:rFonts w:ascii="Times New Roman" w:hAnsi="Times New Roman" w:cs="Times New Roman"/>
          <w:sz w:val="24"/>
          <w:szCs w:val="24"/>
        </w:rPr>
        <w:t>У</w:t>
      </w:r>
      <w:r w:rsidRPr="00A86B5B">
        <w:rPr>
          <w:rFonts w:ascii="Times New Roman" w:hAnsi="Times New Roman" w:cs="Times New Roman"/>
          <w:b/>
          <w:i/>
          <w:sz w:val="24"/>
          <w:szCs w:val="24"/>
        </w:rPr>
        <w:t xml:space="preserve">чащиеся должны уметь:                </w:t>
      </w:r>
    </w:p>
    <w:p w:rsidR="00A86B5B" w:rsidRPr="00A86B5B" w:rsidRDefault="00A86B5B" w:rsidP="00A86B5B">
      <w:pPr>
        <w:spacing w:after="0" w:line="240" w:lineRule="auto"/>
        <w:rPr>
          <w:rFonts w:ascii="Times New Roman" w:hAnsi="Times New Roman" w:cs="Times New Roman"/>
          <w:sz w:val="24"/>
          <w:szCs w:val="24"/>
        </w:rPr>
      </w:pPr>
      <w:r w:rsidRPr="00A86B5B">
        <w:rPr>
          <w:rFonts w:ascii="Times New Roman" w:hAnsi="Times New Roman" w:cs="Times New Roman"/>
          <w:sz w:val="24"/>
          <w:szCs w:val="24"/>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A86B5B" w:rsidRPr="00A86B5B" w:rsidRDefault="00A86B5B" w:rsidP="00A86B5B">
      <w:pPr>
        <w:spacing w:after="0" w:line="240" w:lineRule="auto"/>
        <w:rPr>
          <w:rFonts w:ascii="Times New Roman" w:hAnsi="Times New Roman" w:cs="Times New Roman"/>
          <w:sz w:val="24"/>
          <w:szCs w:val="24"/>
        </w:rPr>
      </w:pPr>
      <w:r w:rsidRPr="00A86B5B">
        <w:rPr>
          <w:rFonts w:ascii="Times New Roman" w:hAnsi="Times New Roman" w:cs="Times New Roman"/>
          <w:sz w:val="24"/>
          <w:szCs w:val="24"/>
        </w:rPr>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A86B5B" w:rsidRPr="00A86B5B" w:rsidRDefault="00A86B5B" w:rsidP="00A86B5B">
      <w:pPr>
        <w:spacing w:after="0" w:line="240" w:lineRule="auto"/>
        <w:rPr>
          <w:rFonts w:ascii="Times New Roman" w:hAnsi="Times New Roman" w:cs="Times New Roman"/>
          <w:sz w:val="24"/>
          <w:szCs w:val="24"/>
        </w:rPr>
      </w:pPr>
      <w:r w:rsidRPr="00A86B5B">
        <w:rPr>
          <w:rFonts w:ascii="Times New Roman" w:hAnsi="Times New Roman" w:cs="Times New Roman"/>
          <w:sz w:val="24"/>
          <w:szCs w:val="24"/>
        </w:rPr>
        <w:t xml:space="preserve">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A86B5B" w:rsidRPr="00A86B5B" w:rsidRDefault="00A86B5B" w:rsidP="00A86B5B">
      <w:pPr>
        <w:spacing w:after="0" w:line="240" w:lineRule="auto"/>
        <w:rPr>
          <w:rFonts w:ascii="Times New Roman" w:hAnsi="Times New Roman" w:cs="Times New Roman"/>
          <w:sz w:val="24"/>
          <w:szCs w:val="24"/>
        </w:rPr>
      </w:pPr>
      <w:r w:rsidRPr="00A86B5B">
        <w:rPr>
          <w:rFonts w:ascii="Times New Roman" w:hAnsi="Times New Roman" w:cs="Times New Roman"/>
          <w:sz w:val="24"/>
          <w:szCs w:val="24"/>
        </w:rPr>
        <w:t xml:space="preserve">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A86B5B" w:rsidRPr="00A86B5B" w:rsidRDefault="00A86B5B" w:rsidP="00A86B5B">
      <w:pPr>
        <w:spacing w:after="0" w:line="240" w:lineRule="auto"/>
        <w:rPr>
          <w:rFonts w:ascii="Times New Roman" w:hAnsi="Times New Roman" w:cs="Times New Roman"/>
          <w:sz w:val="24"/>
          <w:szCs w:val="24"/>
        </w:rPr>
      </w:pPr>
      <w:r w:rsidRPr="00A86B5B">
        <w:rPr>
          <w:rFonts w:ascii="Times New Roman" w:hAnsi="Times New Roman" w:cs="Times New Roman"/>
          <w:sz w:val="24"/>
          <w:szCs w:val="24"/>
        </w:rPr>
        <w:t xml:space="preserve"> -решать линейные  с одной переменной и их системы;</w:t>
      </w:r>
    </w:p>
    <w:p w:rsidR="00A86B5B" w:rsidRPr="00A86B5B" w:rsidRDefault="00A86B5B" w:rsidP="00A86B5B">
      <w:pPr>
        <w:spacing w:after="0" w:line="240" w:lineRule="auto"/>
        <w:rPr>
          <w:rFonts w:ascii="Times New Roman" w:hAnsi="Times New Roman" w:cs="Times New Roman"/>
          <w:sz w:val="24"/>
          <w:szCs w:val="24"/>
        </w:rPr>
      </w:pPr>
      <w:r w:rsidRPr="00A86B5B">
        <w:rPr>
          <w:rFonts w:ascii="Times New Roman" w:hAnsi="Times New Roman" w:cs="Times New Roman"/>
          <w:sz w:val="24"/>
          <w:szCs w:val="24"/>
        </w:rPr>
        <w:t xml:space="preserve">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A86B5B" w:rsidRPr="00A86B5B" w:rsidRDefault="00A86B5B" w:rsidP="00A86B5B">
      <w:pPr>
        <w:spacing w:after="0" w:line="240" w:lineRule="auto"/>
        <w:rPr>
          <w:rFonts w:ascii="Times New Roman" w:hAnsi="Times New Roman" w:cs="Times New Roman"/>
          <w:sz w:val="24"/>
          <w:szCs w:val="24"/>
        </w:rPr>
      </w:pPr>
      <w:r w:rsidRPr="00A86B5B">
        <w:rPr>
          <w:rFonts w:ascii="Times New Roman" w:hAnsi="Times New Roman" w:cs="Times New Roman"/>
          <w:sz w:val="24"/>
          <w:szCs w:val="24"/>
        </w:rPr>
        <w:t xml:space="preserve"> -изображать числа точками на координатной прямой;</w:t>
      </w:r>
    </w:p>
    <w:p w:rsidR="00A86B5B" w:rsidRPr="00A86B5B" w:rsidRDefault="00A86B5B" w:rsidP="00A86B5B">
      <w:pPr>
        <w:spacing w:after="0" w:line="240" w:lineRule="auto"/>
        <w:rPr>
          <w:rFonts w:ascii="Times New Roman" w:hAnsi="Times New Roman" w:cs="Times New Roman"/>
          <w:sz w:val="24"/>
          <w:szCs w:val="24"/>
        </w:rPr>
      </w:pPr>
      <w:r w:rsidRPr="00A86B5B">
        <w:rPr>
          <w:rFonts w:ascii="Times New Roman" w:hAnsi="Times New Roman" w:cs="Times New Roman"/>
          <w:sz w:val="24"/>
          <w:szCs w:val="24"/>
        </w:rPr>
        <w:lastRenderedPageBreak/>
        <w:t xml:space="preserve"> -определять координаты точки плоскости, строить точки с заданными  координатами; изображать множество решений линейного неравенства;</w:t>
      </w:r>
    </w:p>
    <w:p w:rsidR="00A86B5B" w:rsidRPr="00A86B5B" w:rsidRDefault="00A86B5B" w:rsidP="00A86B5B">
      <w:pPr>
        <w:spacing w:after="0" w:line="240" w:lineRule="auto"/>
        <w:rPr>
          <w:rFonts w:ascii="Times New Roman" w:hAnsi="Times New Roman" w:cs="Times New Roman"/>
          <w:sz w:val="24"/>
          <w:szCs w:val="24"/>
        </w:rPr>
      </w:pPr>
      <w:r w:rsidRPr="00A86B5B">
        <w:rPr>
          <w:rFonts w:ascii="Times New Roman" w:hAnsi="Times New Roman" w:cs="Times New Roman"/>
          <w:sz w:val="24"/>
          <w:szCs w:val="24"/>
        </w:rPr>
        <w:t xml:space="preserve"> -находить значения функции, заданной формулой, таблицей, графиком по её аргументу; находить значение аргумента по значению функции, заданной графиком или таблицей.</w:t>
      </w:r>
    </w:p>
    <w:p w:rsidR="00375A74" w:rsidRPr="00DA04B6" w:rsidRDefault="00375A74" w:rsidP="00375A74">
      <w:pPr>
        <w:pStyle w:val="a5"/>
        <w:ind w:left="0"/>
        <w:rPr>
          <w:sz w:val="24"/>
          <w:szCs w:val="24"/>
        </w:rPr>
      </w:pPr>
      <w:r w:rsidRPr="00DA04B6">
        <w:rPr>
          <w:sz w:val="24"/>
          <w:szCs w:val="24"/>
        </w:rPr>
        <w:t>Данная программа ориентирована на учебно-м</w:t>
      </w:r>
      <w:r>
        <w:rPr>
          <w:sz w:val="24"/>
          <w:szCs w:val="24"/>
        </w:rPr>
        <w:t>етодический комплект «Алгебра. 8</w:t>
      </w:r>
      <w:r w:rsidRPr="00DA04B6">
        <w:rPr>
          <w:sz w:val="24"/>
          <w:szCs w:val="24"/>
        </w:rPr>
        <w:t xml:space="preserve"> класс» авторов А.Г. Мерзляка, В.Б. Полонского, М.С. Якира. Программа рассчитана на 3 часа в неделю, всего 105 часов и соответствует федеральному государственному образовательному стандарту основного общего образования.</w:t>
      </w:r>
      <w:r>
        <w:rPr>
          <w:sz w:val="24"/>
          <w:szCs w:val="24"/>
        </w:rPr>
        <w:t xml:space="preserve"> </w:t>
      </w:r>
      <w:r w:rsidRPr="00DA04B6">
        <w:rPr>
          <w:sz w:val="24"/>
          <w:szCs w:val="24"/>
        </w:rPr>
        <w:t xml:space="preserve">Фактически </w:t>
      </w:r>
      <w:r>
        <w:rPr>
          <w:sz w:val="24"/>
          <w:szCs w:val="24"/>
        </w:rPr>
        <w:t>97</w:t>
      </w:r>
      <w:r w:rsidRPr="00DA04B6">
        <w:rPr>
          <w:sz w:val="24"/>
          <w:szCs w:val="24"/>
        </w:rPr>
        <w:t xml:space="preserve"> часов. В программу включены часы на промежуточный и итоговый </w:t>
      </w:r>
      <w:r>
        <w:rPr>
          <w:sz w:val="24"/>
          <w:szCs w:val="24"/>
        </w:rPr>
        <w:t>контроль. Контрольных работ-7</w:t>
      </w:r>
      <w:r w:rsidRPr="00DA04B6">
        <w:rPr>
          <w:sz w:val="24"/>
          <w:szCs w:val="24"/>
        </w:rPr>
        <w:t>.</w:t>
      </w:r>
    </w:p>
    <w:p w:rsidR="00A86B5B" w:rsidRPr="00A86B5B" w:rsidRDefault="00A86B5B" w:rsidP="00A86B5B">
      <w:pPr>
        <w:spacing w:after="0" w:line="240" w:lineRule="auto"/>
        <w:rPr>
          <w:rFonts w:ascii="Times New Roman" w:hAnsi="Times New Roman" w:cs="Times New Roman"/>
          <w:sz w:val="24"/>
          <w:szCs w:val="24"/>
        </w:rPr>
      </w:pPr>
    </w:p>
    <w:p w:rsidR="000B10DD" w:rsidRPr="00DA04B6" w:rsidRDefault="00EE10A0" w:rsidP="00A86B5B">
      <w:pPr>
        <w:spacing w:after="0" w:line="240" w:lineRule="auto"/>
        <w:rPr>
          <w:rFonts w:ascii="Times New Roman" w:eastAsia="Times New Roman" w:hAnsi="Times New Roman" w:cs="Times New Roman"/>
          <w:sz w:val="24"/>
          <w:szCs w:val="24"/>
        </w:rPr>
      </w:pPr>
      <w:r w:rsidRPr="00DA04B6">
        <w:rPr>
          <w:rFonts w:ascii="Times New Roman" w:eastAsia="Times New Roman" w:hAnsi="Times New Roman" w:cs="Times New Roman"/>
          <w:sz w:val="24"/>
          <w:szCs w:val="24"/>
        </w:rPr>
        <w:t>Содержание тем учебного курса</w:t>
      </w:r>
    </w:p>
    <w:tbl>
      <w:tblPr>
        <w:tblStyle w:val="a8"/>
        <w:tblW w:w="9747" w:type="dxa"/>
        <w:tblCellMar>
          <w:top w:w="57" w:type="dxa"/>
          <w:bottom w:w="57" w:type="dxa"/>
        </w:tblCellMar>
        <w:tblLook w:val="01E0" w:firstRow="1" w:lastRow="1" w:firstColumn="1" w:lastColumn="1" w:noHBand="0" w:noVBand="0"/>
      </w:tblPr>
      <w:tblGrid>
        <w:gridCol w:w="6912"/>
        <w:gridCol w:w="2835"/>
      </w:tblGrid>
      <w:tr w:rsidR="00EE10A0" w:rsidRPr="00DA04B6" w:rsidTr="00C62038">
        <w:trPr>
          <w:trHeight w:val="457"/>
          <w:tblHeader/>
        </w:trPr>
        <w:tc>
          <w:tcPr>
            <w:tcW w:w="6912" w:type="dxa"/>
            <w:tcBorders>
              <w:top w:val="nil"/>
              <w:left w:val="single" w:sz="4" w:space="0" w:color="auto"/>
              <w:bottom w:val="nil"/>
              <w:right w:val="single" w:sz="4" w:space="0" w:color="auto"/>
            </w:tcBorders>
          </w:tcPr>
          <w:p w:rsidR="00EE10A0" w:rsidRPr="00DA04B6" w:rsidRDefault="00EE10A0" w:rsidP="00DA04B6">
            <w:pPr>
              <w:spacing w:after="0" w:line="240" w:lineRule="auto"/>
              <w:rPr>
                <w:rFonts w:ascii="Times New Roman" w:hAnsi="Times New Roman" w:cs="Times New Roman"/>
                <w:sz w:val="24"/>
                <w:szCs w:val="24"/>
              </w:rPr>
            </w:pPr>
            <w:r w:rsidRPr="00DA04B6">
              <w:rPr>
                <w:rFonts w:ascii="Times New Roman" w:hAnsi="Times New Roman" w:cs="Times New Roman"/>
                <w:sz w:val="24"/>
                <w:szCs w:val="24"/>
              </w:rPr>
              <w:t>ТЕМА</w:t>
            </w:r>
          </w:p>
        </w:tc>
        <w:tc>
          <w:tcPr>
            <w:tcW w:w="2835" w:type="dxa"/>
            <w:tcBorders>
              <w:top w:val="nil"/>
              <w:left w:val="single" w:sz="4" w:space="0" w:color="auto"/>
              <w:bottom w:val="nil"/>
            </w:tcBorders>
            <w:vAlign w:val="center"/>
          </w:tcPr>
          <w:p w:rsidR="00EE10A0" w:rsidRPr="00DA04B6" w:rsidRDefault="00EE10A0" w:rsidP="00DA04B6">
            <w:pPr>
              <w:spacing w:after="0" w:line="240" w:lineRule="auto"/>
              <w:rPr>
                <w:rFonts w:ascii="Times New Roman" w:hAnsi="Times New Roman" w:cs="Times New Roman"/>
                <w:sz w:val="24"/>
                <w:szCs w:val="24"/>
              </w:rPr>
            </w:pPr>
            <w:r w:rsidRPr="00DA04B6">
              <w:rPr>
                <w:rFonts w:ascii="Times New Roman" w:hAnsi="Times New Roman" w:cs="Times New Roman"/>
                <w:sz w:val="24"/>
                <w:szCs w:val="24"/>
              </w:rPr>
              <w:t>Кол-во часов</w:t>
            </w:r>
          </w:p>
        </w:tc>
      </w:tr>
      <w:tr w:rsidR="00EE10A0" w:rsidRPr="00DA04B6" w:rsidTr="00C62038">
        <w:trPr>
          <w:trHeight w:val="295"/>
        </w:trPr>
        <w:tc>
          <w:tcPr>
            <w:tcW w:w="6912" w:type="dxa"/>
          </w:tcPr>
          <w:p w:rsidR="00EE10A0" w:rsidRPr="00DA04B6" w:rsidRDefault="00EE10A0" w:rsidP="00DA04B6">
            <w:pPr>
              <w:spacing w:after="0" w:line="240" w:lineRule="auto"/>
              <w:rPr>
                <w:rFonts w:ascii="Times New Roman" w:hAnsi="Times New Roman" w:cs="Times New Roman"/>
                <w:sz w:val="24"/>
                <w:szCs w:val="24"/>
              </w:rPr>
            </w:pPr>
            <w:r w:rsidRPr="00DA04B6">
              <w:rPr>
                <w:rFonts w:ascii="Times New Roman" w:hAnsi="Times New Roman" w:cs="Times New Roman"/>
                <w:sz w:val="24"/>
                <w:szCs w:val="24"/>
              </w:rPr>
              <w:t>Глава 1Рациональные выражения</w:t>
            </w:r>
          </w:p>
        </w:tc>
        <w:tc>
          <w:tcPr>
            <w:tcW w:w="2835" w:type="dxa"/>
            <w:tcBorders>
              <w:top w:val="single" w:sz="4" w:space="0" w:color="auto"/>
            </w:tcBorders>
            <w:vAlign w:val="center"/>
          </w:tcPr>
          <w:p w:rsidR="00EE10A0" w:rsidRPr="00DA04B6" w:rsidRDefault="00EE10A0" w:rsidP="00DA04B6">
            <w:pPr>
              <w:spacing w:after="0" w:line="240" w:lineRule="auto"/>
              <w:rPr>
                <w:rFonts w:ascii="Times New Roman" w:hAnsi="Times New Roman" w:cs="Times New Roman"/>
                <w:sz w:val="24"/>
                <w:szCs w:val="24"/>
              </w:rPr>
            </w:pPr>
            <w:r w:rsidRPr="00DA04B6">
              <w:rPr>
                <w:rFonts w:ascii="Times New Roman" w:hAnsi="Times New Roman" w:cs="Times New Roman"/>
                <w:sz w:val="24"/>
                <w:szCs w:val="24"/>
              </w:rPr>
              <w:t>42</w:t>
            </w:r>
          </w:p>
        </w:tc>
      </w:tr>
      <w:tr w:rsidR="00EE10A0" w:rsidRPr="00DA04B6" w:rsidTr="00C62038">
        <w:tc>
          <w:tcPr>
            <w:tcW w:w="6912" w:type="dxa"/>
          </w:tcPr>
          <w:p w:rsidR="00EE10A0" w:rsidRPr="00DA04B6" w:rsidRDefault="00EE10A0" w:rsidP="00DA04B6">
            <w:pPr>
              <w:spacing w:after="0" w:line="240" w:lineRule="auto"/>
              <w:rPr>
                <w:rFonts w:ascii="Times New Roman" w:hAnsi="Times New Roman" w:cs="Times New Roman"/>
                <w:sz w:val="24"/>
                <w:szCs w:val="24"/>
              </w:rPr>
            </w:pPr>
            <w:r w:rsidRPr="00DA04B6">
              <w:rPr>
                <w:rFonts w:ascii="Times New Roman" w:hAnsi="Times New Roman" w:cs="Times New Roman"/>
                <w:sz w:val="24"/>
                <w:szCs w:val="24"/>
              </w:rPr>
              <w:t>Глава 2</w:t>
            </w:r>
            <w:r w:rsidRPr="00DA04B6">
              <w:rPr>
                <w:rFonts w:ascii="Times New Roman" w:hAnsi="Times New Roman" w:cs="Times New Roman"/>
                <w:sz w:val="24"/>
                <w:szCs w:val="24"/>
              </w:rPr>
              <w:cr/>
              <w:t>Квадратные корни.Действительные числа</w:t>
            </w:r>
          </w:p>
        </w:tc>
        <w:tc>
          <w:tcPr>
            <w:tcW w:w="2835" w:type="dxa"/>
            <w:vAlign w:val="center"/>
          </w:tcPr>
          <w:p w:rsidR="00EE10A0" w:rsidRPr="00DA04B6" w:rsidRDefault="00EE10A0" w:rsidP="00DA04B6">
            <w:pPr>
              <w:spacing w:after="0" w:line="240" w:lineRule="auto"/>
              <w:rPr>
                <w:rFonts w:ascii="Times New Roman" w:hAnsi="Times New Roman" w:cs="Times New Roman"/>
                <w:sz w:val="24"/>
                <w:szCs w:val="24"/>
              </w:rPr>
            </w:pPr>
            <w:r w:rsidRPr="00DA04B6">
              <w:rPr>
                <w:rFonts w:ascii="Times New Roman" w:hAnsi="Times New Roman" w:cs="Times New Roman"/>
                <w:sz w:val="24"/>
                <w:szCs w:val="24"/>
              </w:rPr>
              <w:t>25</w:t>
            </w:r>
          </w:p>
        </w:tc>
      </w:tr>
      <w:tr w:rsidR="00EE10A0" w:rsidRPr="00DA04B6" w:rsidTr="00C62038">
        <w:tc>
          <w:tcPr>
            <w:tcW w:w="6912" w:type="dxa"/>
          </w:tcPr>
          <w:p w:rsidR="00EE10A0" w:rsidRPr="00DA04B6" w:rsidRDefault="00EE10A0" w:rsidP="00DA04B6">
            <w:pPr>
              <w:spacing w:after="0" w:line="240" w:lineRule="auto"/>
              <w:rPr>
                <w:rFonts w:ascii="Times New Roman" w:hAnsi="Times New Roman" w:cs="Times New Roman"/>
                <w:sz w:val="24"/>
                <w:szCs w:val="24"/>
                <w:lang w:val="en-US"/>
              </w:rPr>
            </w:pPr>
            <w:r w:rsidRPr="00DA04B6">
              <w:rPr>
                <w:rFonts w:ascii="Times New Roman" w:hAnsi="Times New Roman" w:cs="Times New Roman"/>
                <w:sz w:val="24"/>
                <w:szCs w:val="24"/>
              </w:rPr>
              <w:t>Глава 3Квадратные уравнения</w:t>
            </w:r>
          </w:p>
        </w:tc>
        <w:tc>
          <w:tcPr>
            <w:tcW w:w="2835" w:type="dxa"/>
            <w:vAlign w:val="center"/>
          </w:tcPr>
          <w:p w:rsidR="00EE10A0" w:rsidRPr="00DA04B6" w:rsidRDefault="00EE10A0" w:rsidP="00DA04B6">
            <w:pPr>
              <w:spacing w:after="0" w:line="240" w:lineRule="auto"/>
              <w:rPr>
                <w:rFonts w:ascii="Times New Roman" w:hAnsi="Times New Roman" w:cs="Times New Roman"/>
                <w:sz w:val="24"/>
                <w:szCs w:val="24"/>
              </w:rPr>
            </w:pPr>
            <w:r w:rsidRPr="00DA04B6">
              <w:rPr>
                <w:rFonts w:ascii="Times New Roman" w:hAnsi="Times New Roman" w:cs="Times New Roman"/>
                <w:sz w:val="24"/>
                <w:szCs w:val="24"/>
              </w:rPr>
              <w:t>24</w:t>
            </w:r>
          </w:p>
        </w:tc>
      </w:tr>
      <w:tr w:rsidR="00EE10A0" w:rsidRPr="00DA04B6" w:rsidTr="00C62038">
        <w:tc>
          <w:tcPr>
            <w:tcW w:w="6912" w:type="dxa"/>
          </w:tcPr>
          <w:p w:rsidR="00EE10A0" w:rsidRPr="00DA04B6" w:rsidRDefault="00EE10A0" w:rsidP="00DA04B6">
            <w:pPr>
              <w:spacing w:after="0" w:line="240" w:lineRule="auto"/>
              <w:rPr>
                <w:rFonts w:ascii="Times New Roman" w:hAnsi="Times New Roman" w:cs="Times New Roman"/>
                <w:sz w:val="24"/>
                <w:szCs w:val="24"/>
              </w:rPr>
            </w:pPr>
            <w:r w:rsidRPr="00DA04B6">
              <w:rPr>
                <w:rFonts w:ascii="Times New Roman" w:hAnsi="Times New Roman" w:cs="Times New Roman"/>
                <w:sz w:val="24"/>
                <w:szCs w:val="24"/>
              </w:rPr>
              <w:t>Повторение и систематизация учебного материала</w:t>
            </w:r>
          </w:p>
        </w:tc>
        <w:tc>
          <w:tcPr>
            <w:tcW w:w="2835" w:type="dxa"/>
            <w:vAlign w:val="center"/>
          </w:tcPr>
          <w:p w:rsidR="00EE10A0" w:rsidRPr="00DA04B6" w:rsidRDefault="00EE10A0" w:rsidP="00DA04B6">
            <w:pPr>
              <w:spacing w:after="0" w:line="240" w:lineRule="auto"/>
              <w:rPr>
                <w:rFonts w:ascii="Times New Roman" w:hAnsi="Times New Roman" w:cs="Times New Roman"/>
                <w:sz w:val="24"/>
                <w:szCs w:val="24"/>
              </w:rPr>
            </w:pPr>
            <w:r w:rsidRPr="00DA04B6">
              <w:rPr>
                <w:rFonts w:ascii="Times New Roman" w:hAnsi="Times New Roman" w:cs="Times New Roman"/>
                <w:sz w:val="24"/>
                <w:szCs w:val="24"/>
              </w:rPr>
              <w:t>6</w:t>
            </w:r>
          </w:p>
        </w:tc>
      </w:tr>
    </w:tbl>
    <w:p w:rsidR="00DA04B6" w:rsidRDefault="00DA04B6" w:rsidP="00DA04B6">
      <w:pPr>
        <w:spacing w:after="0" w:line="240" w:lineRule="auto"/>
        <w:jc w:val="both"/>
        <w:rPr>
          <w:rFonts w:ascii="Times New Roman" w:hAnsi="Times New Roman" w:cs="Times New Roman"/>
          <w:color w:val="000000"/>
          <w:sz w:val="24"/>
          <w:szCs w:val="24"/>
          <w:shd w:val="clear" w:color="auto" w:fill="FFFFFF"/>
        </w:rPr>
      </w:pPr>
    </w:p>
    <w:p w:rsidR="00EE10A0" w:rsidRPr="00DA04B6" w:rsidRDefault="00EE10A0" w:rsidP="00DA04B6">
      <w:pPr>
        <w:spacing w:after="0" w:line="240" w:lineRule="auto"/>
        <w:jc w:val="both"/>
        <w:rPr>
          <w:rFonts w:ascii="Times New Roman" w:hAnsi="Times New Roman" w:cs="Times New Roman"/>
          <w:color w:val="000000"/>
          <w:sz w:val="24"/>
          <w:szCs w:val="24"/>
          <w:shd w:val="clear" w:color="auto" w:fill="FFFFFF"/>
        </w:rPr>
      </w:pPr>
      <w:r w:rsidRPr="00DA04B6">
        <w:rPr>
          <w:rFonts w:ascii="Times New Roman" w:hAnsi="Times New Roman" w:cs="Times New Roman"/>
          <w:color w:val="000000"/>
          <w:sz w:val="24"/>
          <w:szCs w:val="24"/>
          <w:shd w:val="clear" w:color="auto" w:fill="FFFFFF"/>
        </w:rPr>
        <w:t xml:space="preserve">Учебно методический комплекс: </w:t>
      </w:r>
    </w:p>
    <w:p w:rsidR="00A86B5B" w:rsidRDefault="00EE10A0" w:rsidP="00DA04B6">
      <w:pPr>
        <w:spacing w:after="0" w:line="240" w:lineRule="auto"/>
        <w:jc w:val="both"/>
        <w:rPr>
          <w:rFonts w:ascii="Times New Roman" w:hAnsi="Times New Roman" w:cs="Times New Roman"/>
          <w:color w:val="000000"/>
          <w:sz w:val="24"/>
          <w:szCs w:val="24"/>
          <w:shd w:val="clear" w:color="auto" w:fill="FFFFFF"/>
        </w:rPr>
      </w:pPr>
      <w:r w:rsidRPr="00DA04B6">
        <w:rPr>
          <w:rFonts w:ascii="Times New Roman" w:hAnsi="Times New Roman" w:cs="Times New Roman"/>
          <w:color w:val="000000"/>
          <w:sz w:val="24"/>
          <w:szCs w:val="24"/>
          <w:shd w:val="clear" w:color="auto" w:fill="FFFFFF"/>
        </w:rPr>
        <w:t xml:space="preserve">1.Алгебра 7 класс учебник для учащихся образовательных учреждений /А.Г. Мерзляк, В.Б.Полонский,М,С. Якир,Е.В. , -М.;Вентана-Граф. 2012г. 2.Методическое пособие алгебра 7класс А.Г. Мерзляк, В.Б.Полонский,м,с. Якир,Е.В. Буцко, -М.;Вентана-Граф. 2013г 1.Алгебра 8 класс учебник для учащихся образовательных учреждений /А.Г. Мерзляк, В.Б.Полонский,М,С. Якир,Е.В. , -М.;Вентана-Граф. 2012г. 2.Методическое пособие алгебра 8ласс А.Г. Мерзляк, В.Б.Полонский,м,с. Якир,Е.В. Буцко, -М.;Вентана-Граф. </w:t>
      </w:r>
    </w:p>
    <w:p w:rsidR="00A86B5B" w:rsidRDefault="00A86B5B" w:rsidP="00DA04B6">
      <w:pPr>
        <w:spacing w:after="0" w:line="240" w:lineRule="auto"/>
        <w:jc w:val="both"/>
        <w:rPr>
          <w:rFonts w:ascii="Times New Roman" w:hAnsi="Times New Roman" w:cs="Times New Roman"/>
          <w:color w:val="000000"/>
          <w:sz w:val="24"/>
          <w:szCs w:val="24"/>
          <w:shd w:val="clear" w:color="auto" w:fill="FFFFFF"/>
        </w:rPr>
      </w:pPr>
    </w:p>
    <w:p w:rsidR="000B10DD" w:rsidRPr="00DA04B6" w:rsidRDefault="000B10DD" w:rsidP="00DA04B6">
      <w:pPr>
        <w:spacing w:after="0" w:line="240" w:lineRule="auto"/>
        <w:jc w:val="both"/>
        <w:rPr>
          <w:rFonts w:ascii="Times New Roman" w:hAnsi="Times New Roman" w:cs="Times New Roman"/>
          <w:sz w:val="24"/>
          <w:szCs w:val="24"/>
        </w:rPr>
      </w:pPr>
      <w:r w:rsidRPr="00DA04B6">
        <w:rPr>
          <w:rFonts w:ascii="Times New Roman" w:hAnsi="Times New Roman" w:cs="Times New Roman"/>
          <w:sz w:val="24"/>
          <w:szCs w:val="24"/>
        </w:rPr>
        <w:t>Учебный предмет «Геометрия» входит в предметную область «Математика и информатика».</w:t>
      </w:r>
    </w:p>
    <w:p w:rsidR="000B10DD" w:rsidRPr="00DA04B6" w:rsidRDefault="000B10DD" w:rsidP="00DA04B6">
      <w:pPr>
        <w:spacing w:after="0" w:line="240" w:lineRule="auto"/>
        <w:jc w:val="both"/>
        <w:rPr>
          <w:rFonts w:ascii="Times New Roman" w:eastAsia="Times New Roman" w:hAnsi="Times New Roman" w:cs="Times New Roman"/>
          <w:color w:val="000000"/>
          <w:spacing w:val="-3"/>
          <w:sz w:val="24"/>
          <w:szCs w:val="24"/>
        </w:rPr>
      </w:pPr>
      <w:r w:rsidRPr="00DA04B6">
        <w:rPr>
          <w:rFonts w:ascii="Times New Roman" w:eastAsia="Times New Roman" w:hAnsi="Times New Roman" w:cs="Times New Roman"/>
          <w:bCs/>
          <w:i/>
          <w:iCs/>
          <w:color w:val="000000"/>
          <w:spacing w:val="-2"/>
          <w:sz w:val="24"/>
          <w:szCs w:val="24"/>
        </w:rPr>
        <w:t xml:space="preserve">   Геометрия </w:t>
      </w:r>
      <w:r w:rsidRPr="00DA04B6">
        <w:rPr>
          <w:rFonts w:ascii="Times New Roman" w:eastAsia="Times New Roman" w:hAnsi="Times New Roman" w:cs="Times New Roman"/>
          <w:i/>
          <w:iCs/>
          <w:color w:val="000000"/>
          <w:spacing w:val="-2"/>
          <w:sz w:val="24"/>
          <w:szCs w:val="24"/>
        </w:rPr>
        <w:t xml:space="preserve">— </w:t>
      </w:r>
      <w:r w:rsidRPr="00DA04B6">
        <w:rPr>
          <w:rFonts w:ascii="Times New Roman" w:eastAsia="Times New Roman" w:hAnsi="Times New Roman" w:cs="Times New Roman"/>
          <w:color w:val="000000"/>
          <w:spacing w:val="-2"/>
          <w:sz w:val="24"/>
          <w:szCs w:val="24"/>
        </w:rPr>
        <w:t xml:space="preserve">один из важнейших компонентов математического </w:t>
      </w:r>
      <w:r w:rsidRPr="00DA04B6">
        <w:rPr>
          <w:rFonts w:ascii="Times New Roman" w:eastAsia="Times New Roman" w:hAnsi="Times New Roman" w:cs="Times New Roman"/>
          <w:color w:val="000000"/>
          <w:spacing w:val="6"/>
          <w:sz w:val="24"/>
          <w:szCs w:val="24"/>
        </w:rPr>
        <w:t xml:space="preserve">образования, необходимый для приобретения конкретных знаний </w:t>
      </w:r>
      <w:r w:rsidRPr="00DA04B6">
        <w:rPr>
          <w:rFonts w:ascii="Times New Roman" w:eastAsia="Times New Roman" w:hAnsi="Times New Roman" w:cs="Times New Roman"/>
          <w:color w:val="000000"/>
          <w:sz w:val="24"/>
          <w:szCs w:val="24"/>
        </w:rPr>
        <w:t>о пространстве и практически значимых умений, формирования язы</w:t>
      </w:r>
      <w:r w:rsidRPr="00DA04B6">
        <w:rPr>
          <w:rFonts w:ascii="Times New Roman" w:eastAsia="Times New Roman" w:hAnsi="Times New Roman" w:cs="Times New Roman"/>
          <w:color w:val="000000"/>
          <w:spacing w:val="1"/>
          <w:sz w:val="24"/>
          <w:szCs w:val="24"/>
        </w:rPr>
        <w:t>ка описания объектов окружающего мира, для развития пространст</w:t>
      </w:r>
      <w:r w:rsidRPr="00DA04B6">
        <w:rPr>
          <w:rFonts w:ascii="Times New Roman" w:eastAsia="Times New Roman" w:hAnsi="Times New Roman" w:cs="Times New Roman"/>
          <w:color w:val="000000"/>
          <w:spacing w:val="-1"/>
          <w:sz w:val="24"/>
          <w:szCs w:val="24"/>
        </w:rPr>
        <w:t>венного воображения и интуиции, математической культуры, для эс</w:t>
      </w:r>
      <w:r w:rsidRPr="00DA04B6">
        <w:rPr>
          <w:rFonts w:ascii="Times New Roman" w:eastAsia="Times New Roman" w:hAnsi="Times New Roman" w:cs="Times New Roman"/>
          <w:color w:val="000000"/>
          <w:spacing w:val="1"/>
          <w:sz w:val="24"/>
          <w:szCs w:val="24"/>
        </w:rPr>
        <w:t>тетического воспитания учащихся. Изучение геометрии вносит вклад в развитие логического мышления, в формирование понятия доказа</w:t>
      </w:r>
      <w:r w:rsidRPr="00DA04B6">
        <w:rPr>
          <w:rFonts w:ascii="Times New Roman" w:eastAsia="Times New Roman" w:hAnsi="Times New Roman" w:cs="Times New Roman"/>
          <w:color w:val="000000"/>
          <w:spacing w:val="-3"/>
          <w:sz w:val="24"/>
          <w:szCs w:val="24"/>
        </w:rPr>
        <w:t>тельства.</w:t>
      </w:r>
    </w:p>
    <w:p w:rsidR="00EE10A0" w:rsidRPr="00DA04B6" w:rsidRDefault="000B10DD" w:rsidP="00DA04B6">
      <w:pPr>
        <w:spacing w:after="0" w:line="240" w:lineRule="auto"/>
        <w:ind w:firstLine="709"/>
        <w:jc w:val="both"/>
        <w:rPr>
          <w:rFonts w:ascii="Times New Roman" w:eastAsia="Times New Roman" w:hAnsi="Times New Roman" w:cs="Times New Roman"/>
          <w:sz w:val="24"/>
          <w:szCs w:val="24"/>
        </w:rPr>
      </w:pPr>
      <w:r w:rsidRPr="00DA04B6">
        <w:rPr>
          <w:rFonts w:ascii="Times New Roman" w:eastAsia="Times New Roman" w:hAnsi="Times New Roman" w:cs="Times New Roman"/>
          <w:sz w:val="24"/>
          <w:szCs w:val="24"/>
        </w:rPr>
        <w:t>Таким образом, в ходе освоения содержания курса учащиеся получают возможность развить пространственные представления и изобразительные умения, освоить основные факты и методы планиметрии, познакомиться с простейшими фигурами и их свойствами.</w:t>
      </w:r>
    </w:p>
    <w:p w:rsidR="000B10DD" w:rsidRPr="00DA04B6" w:rsidRDefault="000B10DD" w:rsidP="00DA04B6">
      <w:pPr>
        <w:spacing w:after="0" w:line="240" w:lineRule="auto"/>
        <w:ind w:firstLine="709"/>
        <w:jc w:val="both"/>
        <w:rPr>
          <w:rFonts w:ascii="Times New Roman" w:eastAsia="Times New Roman" w:hAnsi="Times New Roman" w:cs="Times New Roman"/>
          <w:sz w:val="24"/>
          <w:szCs w:val="24"/>
        </w:rPr>
      </w:pPr>
    </w:p>
    <w:p w:rsidR="000B10DD" w:rsidRPr="00DA04B6" w:rsidRDefault="000B10DD" w:rsidP="00DA04B6">
      <w:pPr>
        <w:spacing w:after="0" w:line="240" w:lineRule="auto"/>
        <w:ind w:firstLine="720"/>
        <w:jc w:val="both"/>
        <w:rPr>
          <w:rFonts w:ascii="Times New Roman" w:eastAsia="Times New Roman" w:hAnsi="Times New Roman" w:cs="Times New Roman"/>
          <w:sz w:val="24"/>
          <w:szCs w:val="24"/>
        </w:rPr>
      </w:pPr>
      <w:r w:rsidRPr="00DA04B6">
        <w:rPr>
          <w:rFonts w:ascii="Times New Roman" w:eastAsia="Times New Roman" w:hAnsi="Times New Roman" w:cs="Times New Roman"/>
          <w:sz w:val="24"/>
          <w:szCs w:val="24"/>
        </w:rPr>
        <w:t>На основании требований Государственного образовательного стандарта  в содержании предполагается реализовать актуальные в настоящее время компетентностный, личностно ориентированный,</w:t>
      </w:r>
      <w:r w:rsidRPr="00DA04B6">
        <w:rPr>
          <w:rFonts w:ascii="Times New Roman" w:hAnsi="Times New Roman" w:cs="Times New Roman"/>
          <w:sz w:val="24"/>
          <w:szCs w:val="24"/>
        </w:rPr>
        <w:t xml:space="preserve"> </w:t>
      </w:r>
      <w:r w:rsidRPr="00DA04B6">
        <w:rPr>
          <w:rFonts w:ascii="Times New Roman" w:eastAsia="Times New Roman" w:hAnsi="Times New Roman" w:cs="Times New Roman"/>
          <w:sz w:val="24"/>
          <w:szCs w:val="24"/>
        </w:rPr>
        <w:t xml:space="preserve"> деятельностный подходы, которые определяют </w:t>
      </w:r>
      <w:r w:rsidRPr="00DA04B6">
        <w:rPr>
          <w:rFonts w:ascii="Times New Roman" w:eastAsia="Times New Roman" w:hAnsi="Times New Roman" w:cs="Times New Roman"/>
          <w:b/>
          <w:sz w:val="24"/>
          <w:szCs w:val="24"/>
        </w:rPr>
        <w:t>задачи обучения</w:t>
      </w:r>
      <w:r w:rsidRPr="00DA04B6">
        <w:rPr>
          <w:rFonts w:ascii="Times New Roman" w:eastAsia="Times New Roman" w:hAnsi="Times New Roman" w:cs="Times New Roman"/>
          <w:sz w:val="24"/>
          <w:szCs w:val="24"/>
        </w:rPr>
        <w:t>:</w:t>
      </w:r>
    </w:p>
    <w:p w:rsidR="000B10DD" w:rsidRPr="00DA04B6" w:rsidRDefault="000B10DD" w:rsidP="00DA04B6">
      <w:pPr>
        <w:numPr>
          <w:ilvl w:val="0"/>
          <w:numId w:val="1"/>
        </w:numPr>
        <w:suppressAutoHyphens/>
        <w:spacing w:after="0" w:line="240" w:lineRule="auto"/>
        <w:ind w:left="811" w:hanging="357"/>
        <w:jc w:val="both"/>
        <w:rPr>
          <w:rFonts w:ascii="Times New Roman" w:eastAsia="Times New Roman" w:hAnsi="Times New Roman" w:cs="Times New Roman"/>
          <w:sz w:val="24"/>
          <w:szCs w:val="24"/>
        </w:rPr>
      </w:pPr>
      <w:r w:rsidRPr="00DA04B6">
        <w:rPr>
          <w:rFonts w:ascii="Times New Roman" w:eastAsia="Times New Roman" w:hAnsi="Times New Roman" w:cs="Times New Roman"/>
          <w:sz w:val="24"/>
          <w:szCs w:val="24"/>
        </w:rPr>
        <w:t>Продолжить овладение системой геометрических знаний и умений, необходимых для приме</w:t>
      </w:r>
      <w:r w:rsidRPr="00DA04B6">
        <w:rPr>
          <w:rFonts w:ascii="Times New Roman" w:eastAsia="Times New Roman" w:hAnsi="Times New Roman" w:cs="Times New Roman"/>
          <w:sz w:val="24"/>
          <w:szCs w:val="24"/>
        </w:rPr>
        <w:softHyphen/>
        <w:t>нения  в практической деятельности, изучения смежных дисциплин, продолжения образования.</w:t>
      </w:r>
    </w:p>
    <w:p w:rsidR="000B10DD" w:rsidRPr="00DA04B6" w:rsidRDefault="000B10DD" w:rsidP="00DA04B6">
      <w:pPr>
        <w:numPr>
          <w:ilvl w:val="0"/>
          <w:numId w:val="1"/>
        </w:numPr>
        <w:suppressAutoHyphens/>
        <w:spacing w:after="0" w:line="240" w:lineRule="auto"/>
        <w:ind w:left="811" w:hanging="357"/>
        <w:jc w:val="both"/>
        <w:rPr>
          <w:rFonts w:ascii="Times New Roman" w:eastAsia="Times New Roman" w:hAnsi="Times New Roman" w:cs="Times New Roman"/>
          <w:sz w:val="24"/>
          <w:szCs w:val="24"/>
        </w:rPr>
      </w:pPr>
      <w:r w:rsidRPr="00DA04B6">
        <w:rPr>
          <w:rFonts w:ascii="Times New Roman" w:eastAsia="Times New Roman" w:hAnsi="Times New Roman" w:cs="Times New Roman"/>
          <w:sz w:val="24"/>
          <w:szCs w:val="24"/>
        </w:rPr>
        <w:t>Продолжить интеллектуальное развитие, формирование качеств личности, необходимых че</w:t>
      </w:r>
      <w:r w:rsidRPr="00DA04B6">
        <w:rPr>
          <w:rFonts w:ascii="Times New Roman" w:eastAsia="Times New Roman" w:hAnsi="Times New Roman" w:cs="Times New Roman"/>
          <w:sz w:val="24"/>
          <w:szCs w:val="24"/>
        </w:rPr>
        <w:softHyphen/>
        <w:t>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0B10DD" w:rsidRPr="00DA04B6" w:rsidRDefault="000B10DD" w:rsidP="00DA04B6">
      <w:pPr>
        <w:numPr>
          <w:ilvl w:val="0"/>
          <w:numId w:val="1"/>
        </w:numPr>
        <w:suppressAutoHyphens/>
        <w:spacing w:after="0" w:line="240" w:lineRule="auto"/>
        <w:ind w:left="811" w:hanging="357"/>
        <w:jc w:val="both"/>
        <w:rPr>
          <w:rFonts w:ascii="Times New Roman" w:eastAsia="Times New Roman" w:hAnsi="Times New Roman" w:cs="Times New Roman"/>
          <w:sz w:val="24"/>
          <w:szCs w:val="24"/>
        </w:rPr>
      </w:pPr>
      <w:r w:rsidRPr="00DA04B6">
        <w:rPr>
          <w:rFonts w:ascii="Times New Roman" w:eastAsia="Times New Roman" w:hAnsi="Times New Roman" w:cs="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0B10DD" w:rsidRPr="00DA04B6" w:rsidRDefault="000B10DD" w:rsidP="00DA04B6">
      <w:pPr>
        <w:numPr>
          <w:ilvl w:val="0"/>
          <w:numId w:val="1"/>
        </w:numPr>
        <w:suppressAutoHyphens/>
        <w:spacing w:after="0" w:line="240" w:lineRule="auto"/>
        <w:ind w:left="811" w:hanging="357"/>
        <w:jc w:val="both"/>
        <w:rPr>
          <w:rFonts w:ascii="Times New Roman" w:eastAsia="Times New Roman" w:hAnsi="Times New Roman" w:cs="Times New Roman"/>
          <w:sz w:val="24"/>
          <w:szCs w:val="24"/>
        </w:rPr>
      </w:pPr>
      <w:r w:rsidRPr="00DA04B6">
        <w:rPr>
          <w:rFonts w:ascii="Times New Roman" w:eastAsia="Times New Roman" w:hAnsi="Times New Roman" w:cs="Times New Roman"/>
          <w:sz w:val="24"/>
          <w:szCs w:val="24"/>
        </w:rPr>
        <w:t>Воспитание культуры личности, отношение к геометрии как к части общечеловеческой куль</w:t>
      </w:r>
      <w:r w:rsidRPr="00DA04B6">
        <w:rPr>
          <w:rFonts w:ascii="Times New Roman" w:eastAsia="Times New Roman" w:hAnsi="Times New Roman" w:cs="Times New Roman"/>
          <w:sz w:val="24"/>
          <w:szCs w:val="24"/>
        </w:rPr>
        <w:softHyphen/>
        <w:t>туры, понимание значимости геометрии для научно-технического прогресса.</w:t>
      </w:r>
    </w:p>
    <w:p w:rsidR="000B10DD" w:rsidRPr="00DA04B6" w:rsidRDefault="000B10DD" w:rsidP="00DA04B6">
      <w:pPr>
        <w:spacing w:after="0" w:line="240" w:lineRule="auto"/>
        <w:ind w:firstLine="709"/>
        <w:jc w:val="both"/>
        <w:rPr>
          <w:rFonts w:ascii="Times New Roman" w:eastAsia="Times New Roman" w:hAnsi="Times New Roman" w:cs="Times New Roman"/>
          <w:sz w:val="24"/>
          <w:szCs w:val="24"/>
        </w:rPr>
      </w:pPr>
      <w:r w:rsidRPr="00DA04B6">
        <w:rPr>
          <w:rFonts w:ascii="Times New Roman" w:eastAsia="Times New Roman" w:hAnsi="Times New Roman" w:cs="Times New Roman"/>
          <w:sz w:val="24"/>
          <w:szCs w:val="24"/>
        </w:rPr>
        <w:t>В курсе геометрии 7 класса систематизируются знания обучающихся о простейших геометрических фигурах и их свойствах; вводится понятие равенства фигур; вводится понятие теоремы; вырабатывается умение доказывать равенство треугольников с помощью изученных признаков; вво</w:t>
      </w:r>
      <w:r w:rsidRPr="00DA04B6">
        <w:rPr>
          <w:rFonts w:ascii="Times New Roman" w:eastAsia="Times New Roman" w:hAnsi="Times New Roman" w:cs="Times New Roman"/>
          <w:sz w:val="24"/>
          <w:szCs w:val="24"/>
        </w:rPr>
        <w:lastRenderedPageBreak/>
        <w:t>дится новый класс задач - на построение с помощью циркуля и линейки; вводится одно из важнейших понятий - понятие параллельных прямых; даётся первое представление об аксиомах и аксиоматическом методе в геометрии; вводится аксиома параллельных прямых; рассматриваются новые интересные и важные свойства треугольников (в данной теме доказывается одна из важнейших теорем геометрии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
    <w:p w:rsidR="000B10DD" w:rsidRPr="00DA04B6" w:rsidRDefault="000B10DD" w:rsidP="00DA04B6">
      <w:pPr>
        <w:spacing w:after="0" w:line="240" w:lineRule="auto"/>
        <w:jc w:val="both"/>
        <w:rPr>
          <w:rFonts w:ascii="Times New Roman" w:eastAsia="Times New Roman" w:hAnsi="Times New Roman" w:cs="Times New Roman"/>
          <w:sz w:val="24"/>
          <w:szCs w:val="24"/>
        </w:rPr>
      </w:pPr>
      <w:r w:rsidRPr="00DA04B6">
        <w:rPr>
          <w:rFonts w:ascii="Times New Roman" w:eastAsia="Times New Roman" w:hAnsi="Times New Roman" w:cs="Times New Roman"/>
          <w:sz w:val="24"/>
          <w:szCs w:val="24"/>
        </w:rPr>
        <w:t xml:space="preserve">      Курс рационально сочетает  логическую строгость и геометрическую наглядность. Увеличивается  теоретическая значимость изучаемого материала, расширяются внутренние логические связи курса , повышается роль дедукции, степень абстракции изучаемого  материала. Обучающиеся должны овладеть приемами аналитико-синтетической деятельности при  доказательстве теорем и решении задач.  Систематическое     изучение  курса  позволит начать работу по  формированию представлений учащихся  о строении математической теории, обеспечит развитие  логического мышления учащихся. Изложение  материала характеризуется  постоянным обращением к наглядности, использованием рисунков и чертежей на всех этапах обучения и развитием  геометрической  интуиции на этой основе. Целенаправленное обращение к примерам из практики развивает умения учащихся  вычленять геометрические факты, формы и отношения в предметах и явлениях действительности, использовать язык геометрии для их описания.</w:t>
      </w:r>
    </w:p>
    <w:p w:rsidR="000B10DD" w:rsidRPr="00DA04B6" w:rsidRDefault="000B10DD" w:rsidP="00DA04B6">
      <w:pPr>
        <w:spacing w:after="0" w:line="240" w:lineRule="auto"/>
        <w:jc w:val="both"/>
        <w:rPr>
          <w:rFonts w:ascii="Times New Roman" w:hAnsi="Times New Roman" w:cs="Times New Roman"/>
          <w:i/>
          <w:color w:val="333333"/>
          <w:sz w:val="24"/>
          <w:szCs w:val="24"/>
          <w:u w:val="single"/>
        </w:rPr>
      </w:pPr>
      <w:r w:rsidRPr="00DA04B6">
        <w:rPr>
          <w:rFonts w:ascii="Times New Roman" w:hAnsi="Times New Roman" w:cs="Times New Roman"/>
          <w:b/>
          <w:i/>
          <w:sz w:val="24"/>
          <w:szCs w:val="24"/>
        </w:rPr>
        <w:t xml:space="preserve"> В результате изучения курса 7 класса обучающиеся должны</w:t>
      </w:r>
      <w:r w:rsidRPr="00DA04B6">
        <w:rPr>
          <w:rFonts w:ascii="Times New Roman" w:hAnsi="Times New Roman" w:cs="Times New Roman"/>
          <w:i/>
          <w:sz w:val="24"/>
          <w:szCs w:val="24"/>
        </w:rPr>
        <w:t>:</w:t>
      </w:r>
    </w:p>
    <w:p w:rsidR="000B10DD" w:rsidRPr="00DA04B6" w:rsidRDefault="000B10DD" w:rsidP="00DA04B6">
      <w:pPr>
        <w:spacing w:after="0" w:line="240" w:lineRule="auto"/>
        <w:jc w:val="both"/>
        <w:rPr>
          <w:rFonts w:ascii="Times New Roman" w:hAnsi="Times New Roman" w:cs="Times New Roman"/>
          <w:color w:val="333333"/>
          <w:sz w:val="24"/>
          <w:szCs w:val="24"/>
          <w:u w:val="single"/>
        </w:rPr>
      </w:pPr>
      <w:r w:rsidRPr="00DA04B6">
        <w:rPr>
          <w:rFonts w:ascii="Times New Roman" w:hAnsi="Times New Roman" w:cs="Times New Roman"/>
          <w:color w:val="333333"/>
          <w:sz w:val="24"/>
          <w:szCs w:val="24"/>
          <w:u w:val="single"/>
        </w:rPr>
        <w:t>Знать/понимать</w:t>
      </w:r>
    </w:p>
    <w:p w:rsidR="000B10DD" w:rsidRPr="00DA04B6" w:rsidRDefault="000B10DD" w:rsidP="00DA04B6">
      <w:pPr>
        <w:numPr>
          <w:ilvl w:val="0"/>
          <w:numId w:val="2"/>
        </w:numPr>
        <w:tabs>
          <w:tab w:val="num" w:pos="709"/>
        </w:tabs>
        <w:spacing w:after="0" w:line="240" w:lineRule="auto"/>
        <w:ind w:hanging="654"/>
        <w:jc w:val="both"/>
        <w:rPr>
          <w:rFonts w:ascii="Times New Roman" w:hAnsi="Times New Roman" w:cs="Times New Roman"/>
          <w:color w:val="333333"/>
          <w:sz w:val="24"/>
          <w:szCs w:val="24"/>
        </w:rPr>
      </w:pPr>
      <w:r w:rsidRPr="00DA04B6">
        <w:rPr>
          <w:rFonts w:ascii="Times New Roman" w:hAnsi="Times New Roman" w:cs="Times New Roman"/>
          <w:color w:val="333333"/>
          <w:sz w:val="24"/>
          <w:szCs w:val="24"/>
        </w:rPr>
        <w:t>существо понятия математического доказательства; примеры доказательств;</w:t>
      </w:r>
    </w:p>
    <w:p w:rsidR="000B10DD" w:rsidRPr="00DA04B6" w:rsidRDefault="000B10DD" w:rsidP="00DA04B6">
      <w:pPr>
        <w:numPr>
          <w:ilvl w:val="0"/>
          <w:numId w:val="2"/>
        </w:numPr>
        <w:tabs>
          <w:tab w:val="num" w:pos="709"/>
        </w:tabs>
        <w:spacing w:after="0" w:line="240" w:lineRule="auto"/>
        <w:ind w:hanging="654"/>
        <w:jc w:val="both"/>
        <w:rPr>
          <w:rFonts w:ascii="Times New Roman" w:hAnsi="Times New Roman" w:cs="Times New Roman"/>
          <w:color w:val="333333"/>
          <w:sz w:val="24"/>
          <w:szCs w:val="24"/>
        </w:rPr>
      </w:pPr>
      <w:r w:rsidRPr="00DA04B6">
        <w:rPr>
          <w:rFonts w:ascii="Times New Roman" w:hAnsi="Times New Roman" w:cs="Times New Roman"/>
          <w:color w:val="333333"/>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0B10DD" w:rsidRPr="00DA04B6" w:rsidRDefault="000B10DD" w:rsidP="00DA04B6">
      <w:pPr>
        <w:spacing w:after="0" w:line="240" w:lineRule="auto"/>
        <w:rPr>
          <w:rFonts w:ascii="Times New Roman" w:eastAsia="Times New Roman" w:hAnsi="Times New Roman" w:cs="Times New Roman"/>
          <w:sz w:val="24"/>
          <w:szCs w:val="24"/>
          <w:u w:val="single"/>
        </w:rPr>
      </w:pPr>
      <w:r w:rsidRPr="00DA04B6">
        <w:rPr>
          <w:rFonts w:ascii="Times New Roman" w:eastAsia="Times New Roman" w:hAnsi="Times New Roman" w:cs="Times New Roman"/>
          <w:sz w:val="24"/>
          <w:szCs w:val="24"/>
          <w:u w:val="single"/>
        </w:rPr>
        <w:t>Уметь:</w:t>
      </w:r>
    </w:p>
    <w:p w:rsidR="000B10DD" w:rsidRPr="00DA04B6" w:rsidRDefault="000B10DD" w:rsidP="00DA04B6">
      <w:pPr>
        <w:pStyle w:val="12"/>
        <w:numPr>
          <w:ilvl w:val="0"/>
          <w:numId w:val="3"/>
        </w:numPr>
        <w:spacing w:after="0" w:line="240" w:lineRule="auto"/>
        <w:rPr>
          <w:rFonts w:ascii="Times New Roman" w:hAnsi="Times New Roman"/>
          <w:sz w:val="24"/>
          <w:szCs w:val="24"/>
        </w:rPr>
      </w:pPr>
      <w:r w:rsidRPr="00DA04B6">
        <w:rPr>
          <w:rFonts w:ascii="Times New Roman" w:hAnsi="Times New Roman"/>
          <w:sz w:val="24"/>
          <w:szCs w:val="24"/>
        </w:rPr>
        <w:t>распознавать плоские геометрические фигуры, различать их взаимное расположение, аргументировать суждения, используя определения, свойства, признаки;</w:t>
      </w:r>
    </w:p>
    <w:p w:rsidR="000B10DD" w:rsidRPr="00DA04B6" w:rsidRDefault="000B10DD" w:rsidP="00DA04B6">
      <w:pPr>
        <w:pStyle w:val="12"/>
        <w:numPr>
          <w:ilvl w:val="0"/>
          <w:numId w:val="3"/>
        </w:numPr>
        <w:spacing w:after="0" w:line="240" w:lineRule="auto"/>
        <w:rPr>
          <w:rFonts w:ascii="Times New Roman" w:hAnsi="Times New Roman"/>
          <w:sz w:val="24"/>
          <w:szCs w:val="24"/>
        </w:rPr>
      </w:pPr>
      <w:r w:rsidRPr="00DA04B6">
        <w:rPr>
          <w:rFonts w:ascii="Times New Roman" w:hAnsi="Times New Roman"/>
          <w:sz w:val="24"/>
          <w:szCs w:val="24"/>
        </w:rPr>
        <w:t xml:space="preserve">изображать планиметрические фигуры; выполнять чертежи по условию задач; </w:t>
      </w:r>
    </w:p>
    <w:p w:rsidR="000B10DD" w:rsidRPr="00DA04B6" w:rsidRDefault="000B10DD" w:rsidP="00DA04B6">
      <w:pPr>
        <w:pStyle w:val="12"/>
        <w:numPr>
          <w:ilvl w:val="0"/>
          <w:numId w:val="3"/>
        </w:numPr>
        <w:spacing w:after="0" w:line="240" w:lineRule="auto"/>
        <w:rPr>
          <w:rFonts w:ascii="Times New Roman" w:hAnsi="Times New Roman"/>
          <w:sz w:val="24"/>
          <w:szCs w:val="24"/>
        </w:rPr>
      </w:pPr>
      <w:r w:rsidRPr="00DA04B6">
        <w:rPr>
          <w:rFonts w:ascii="Times New Roman" w:hAnsi="Times New Roman"/>
          <w:sz w:val="24"/>
          <w:szCs w:val="24"/>
        </w:rPr>
        <w:t>вычислять значения геометрических величин;</w:t>
      </w:r>
    </w:p>
    <w:p w:rsidR="000B10DD" w:rsidRPr="00DA04B6" w:rsidRDefault="000B10DD" w:rsidP="00DA04B6">
      <w:pPr>
        <w:pStyle w:val="12"/>
        <w:numPr>
          <w:ilvl w:val="0"/>
          <w:numId w:val="3"/>
        </w:numPr>
        <w:spacing w:after="0" w:line="240" w:lineRule="auto"/>
        <w:rPr>
          <w:rFonts w:ascii="Times New Roman" w:hAnsi="Times New Roman"/>
          <w:sz w:val="24"/>
          <w:szCs w:val="24"/>
        </w:rPr>
      </w:pPr>
      <w:r w:rsidRPr="00DA04B6">
        <w:rPr>
          <w:rFonts w:ascii="Times New Roman" w:hAnsi="Times New Roman"/>
          <w:sz w:val="24"/>
          <w:szCs w:val="24"/>
        </w:rPr>
        <w:t>решать геометрические задачи, опираясь на изученные свойства фигур и отношений между ними, применяя дополнительные построения;</w:t>
      </w:r>
    </w:p>
    <w:p w:rsidR="000B10DD" w:rsidRPr="00DA04B6" w:rsidRDefault="000B10DD" w:rsidP="00DA04B6">
      <w:pPr>
        <w:pStyle w:val="12"/>
        <w:numPr>
          <w:ilvl w:val="0"/>
          <w:numId w:val="3"/>
        </w:numPr>
        <w:spacing w:after="0" w:line="240" w:lineRule="auto"/>
        <w:rPr>
          <w:rFonts w:ascii="Times New Roman" w:hAnsi="Times New Roman"/>
          <w:sz w:val="24"/>
          <w:szCs w:val="24"/>
        </w:rPr>
      </w:pPr>
      <w:r w:rsidRPr="00DA04B6">
        <w:rPr>
          <w:rFonts w:ascii="Times New Roman" w:hAnsi="Times New Roman"/>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0B10DD" w:rsidRPr="00DA04B6" w:rsidRDefault="000B10DD" w:rsidP="00DA04B6">
      <w:pPr>
        <w:pStyle w:val="12"/>
        <w:numPr>
          <w:ilvl w:val="0"/>
          <w:numId w:val="3"/>
        </w:numPr>
        <w:spacing w:after="0" w:line="240" w:lineRule="auto"/>
        <w:ind w:left="714" w:hanging="357"/>
        <w:rPr>
          <w:rFonts w:ascii="Times New Roman" w:hAnsi="Times New Roman"/>
          <w:sz w:val="24"/>
          <w:szCs w:val="24"/>
        </w:rPr>
      </w:pPr>
      <w:r w:rsidRPr="00DA04B6">
        <w:rPr>
          <w:rFonts w:ascii="Times New Roman" w:hAnsi="Times New Roman"/>
          <w:sz w:val="24"/>
          <w:szCs w:val="24"/>
        </w:rPr>
        <w:t>решать основные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 треугольника по трем сторонам.</w:t>
      </w:r>
    </w:p>
    <w:p w:rsidR="000B10DD" w:rsidRPr="00DA04B6" w:rsidRDefault="000B10DD" w:rsidP="00DA04B6">
      <w:pPr>
        <w:numPr>
          <w:ilvl w:val="0"/>
          <w:numId w:val="3"/>
        </w:numPr>
        <w:spacing w:after="0" w:line="240" w:lineRule="auto"/>
        <w:ind w:left="714" w:hanging="357"/>
        <w:jc w:val="both"/>
        <w:rPr>
          <w:rFonts w:ascii="Times New Roman" w:hAnsi="Times New Roman" w:cs="Times New Roman"/>
          <w:color w:val="333333"/>
          <w:sz w:val="24"/>
          <w:szCs w:val="24"/>
        </w:rPr>
      </w:pPr>
      <w:r w:rsidRPr="00DA04B6">
        <w:rPr>
          <w:rFonts w:ascii="Times New Roman" w:hAnsi="Times New Roman" w:cs="Times New Roman"/>
          <w:color w:val="333333"/>
          <w:sz w:val="24"/>
          <w:szCs w:val="24"/>
        </w:rPr>
        <w:t>пользоваться языком геометрии для описания предметов окружающего мира;</w:t>
      </w:r>
    </w:p>
    <w:p w:rsidR="000B10DD" w:rsidRPr="00DA04B6" w:rsidRDefault="000B10DD" w:rsidP="00DA04B6">
      <w:pPr>
        <w:numPr>
          <w:ilvl w:val="0"/>
          <w:numId w:val="3"/>
        </w:numPr>
        <w:spacing w:after="0" w:line="240" w:lineRule="auto"/>
        <w:ind w:left="714" w:hanging="357"/>
        <w:jc w:val="both"/>
        <w:rPr>
          <w:rFonts w:ascii="Times New Roman" w:hAnsi="Times New Roman" w:cs="Times New Roman"/>
          <w:color w:val="333333"/>
          <w:sz w:val="24"/>
          <w:szCs w:val="24"/>
        </w:rPr>
      </w:pPr>
      <w:r w:rsidRPr="00DA04B6">
        <w:rPr>
          <w:rFonts w:ascii="Times New Roman" w:hAnsi="Times New Roman" w:cs="Times New Roman"/>
          <w:color w:val="333333"/>
          <w:sz w:val="24"/>
          <w:szCs w:val="24"/>
        </w:rPr>
        <w:t xml:space="preserve">распознавать геометрические фигуры, различать их взаимное расположение; </w:t>
      </w:r>
    </w:p>
    <w:p w:rsidR="000B10DD" w:rsidRPr="00DA04B6" w:rsidRDefault="000B10DD" w:rsidP="00DA04B6">
      <w:pPr>
        <w:numPr>
          <w:ilvl w:val="0"/>
          <w:numId w:val="3"/>
        </w:numPr>
        <w:spacing w:after="0" w:line="240" w:lineRule="auto"/>
        <w:ind w:left="714" w:hanging="357"/>
        <w:jc w:val="both"/>
        <w:rPr>
          <w:rFonts w:ascii="Times New Roman" w:hAnsi="Times New Roman" w:cs="Times New Roman"/>
          <w:color w:val="333333"/>
          <w:sz w:val="24"/>
          <w:szCs w:val="24"/>
        </w:rPr>
      </w:pPr>
      <w:r w:rsidRPr="00DA04B6">
        <w:rPr>
          <w:rFonts w:ascii="Times New Roman" w:hAnsi="Times New Roman" w:cs="Times New Roman"/>
          <w:color w:val="333333"/>
          <w:sz w:val="24"/>
          <w:szCs w:val="24"/>
        </w:rPr>
        <w:t>изображать геометрические фигуры; выполнять чертежи по условию задач; осуществлять преобразования фигур;</w:t>
      </w:r>
    </w:p>
    <w:p w:rsidR="00DA04B6" w:rsidRPr="00DA04B6" w:rsidRDefault="00DA04B6" w:rsidP="00DA04B6">
      <w:pPr>
        <w:pStyle w:val="a5"/>
        <w:numPr>
          <w:ilvl w:val="0"/>
          <w:numId w:val="3"/>
        </w:numPr>
        <w:rPr>
          <w:sz w:val="24"/>
          <w:szCs w:val="24"/>
        </w:rPr>
      </w:pPr>
      <w:r w:rsidRPr="00DA04B6">
        <w:rPr>
          <w:sz w:val="24"/>
          <w:szCs w:val="24"/>
        </w:rPr>
        <w:t xml:space="preserve">Содержание тем учебного курса </w:t>
      </w:r>
    </w:p>
    <w:p w:rsidR="000B10DD" w:rsidRPr="00DA04B6" w:rsidRDefault="000B10DD" w:rsidP="00DA04B6">
      <w:pPr>
        <w:pStyle w:val="12"/>
        <w:spacing w:after="0" w:line="240" w:lineRule="auto"/>
        <w:ind w:left="284" w:firstLine="436"/>
        <w:rPr>
          <w:rFonts w:ascii="Times New Roman" w:hAnsi="Times New Roman"/>
          <w:sz w:val="24"/>
          <w:szCs w:val="24"/>
          <w:u w:val="single"/>
        </w:rPr>
      </w:pPr>
    </w:p>
    <w:p w:rsidR="000B10DD" w:rsidRPr="00DA04B6" w:rsidRDefault="000B10DD" w:rsidP="00DA04B6">
      <w:pPr>
        <w:shd w:val="clear" w:color="auto" w:fill="FFFFFF"/>
        <w:spacing w:after="0" w:line="240" w:lineRule="auto"/>
        <w:jc w:val="both"/>
        <w:rPr>
          <w:rFonts w:ascii="Times New Roman" w:eastAsia="Times New Roman" w:hAnsi="Times New Roman" w:cs="Times New Roman"/>
          <w:sz w:val="24"/>
          <w:szCs w:val="24"/>
        </w:rPr>
      </w:pPr>
    </w:p>
    <w:tbl>
      <w:tblPr>
        <w:tblW w:w="0" w:type="auto"/>
        <w:tblInd w:w="785" w:type="dxa"/>
        <w:tblLayout w:type="fixed"/>
        <w:tblLook w:val="04A0" w:firstRow="1" w:lastRow="0" w:firstColumn="1" w:lastColumn="0" w:noHBand="0" w:noVBand="1"/>
      </w:tblPr>
      <w:tblGrid>
        <w:gridCol w:w="7137"/>
        <w:gridCol w:w="1347"/>
      </w:tblGrid>
      <w:tr w:rsidR="000B10DD" w:rsidRPr="00DA04B6" w:rsidTr="00C62038">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b/>
                <w:sz w:val="24"/>
                <w:szCs w:val="24"/>
              </w:rPr>
            </w:pPr>
            <w:r w:rsidRPr="00DA04B6">
              <w:rPr>
                <w:rFonts w:ascii="Times New Roman" w:hAnsi="Times New Roman" w:cs="Times New Roman"/>
                <w:b/>
                <w:sz w:val="24"/>
                <w:szCs w:val="24"/>
              </w:rPr>
              <w:t>ТЕМА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b/>
                <w:sz w:val="24"/>
                <w:szCs w:val="24"/>
              </w:rPr>
            </w:pPr>
            <w:r w:rsidRPr="00DA04B6">
              <w:rPr>
                <w:rFonts w:ascii="Times New Roman" w:hAnsi="Times New Roman" w:cs="Times New Roman"/>
                <w:b/>
                <w:sz w:val="24"/>
                <w:szCs w:val="24"/>
              </w:rPr>
              <w:t xml:space="preserve">Кол-во часов </w:t>
            </w:r>
          </w:p>
        </w:tc>
      </w:tr>
      <w:tr w:rsidR="000B10DD" w:rsidRPr="00DA04B6" w:rsidTr="00C62038">
        <w:trPr>
          <w:trHeight w:val="510"/>
        </w:trPr>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Введение. Начальные геометрические сведения.</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sz w:val="24"/>
                <w:szCs w:val="24"/>
              </w:rPr>
            </w:pPr>
            <w:r w:rsidRPr="00DA04B6">
              <w:rPr>
                <w:rFonts w:ascii="Times New Roman" w:hAnsi="Times New Roman" w:cs="Times New Roman"/>
                <w:sz w:val="24"/>
                <w:szCs w:val="24"/>
              </w:rPr>
              <w:t>12</w:t>
            </w:r>
          </w:p>
        </w:tc>
      </w:tr>
      <w:tr w:rsidR="000B10DD" w:rsidRPr="00DA04B6" w:rsidTr="00C62038">
        <w:trPr>
          <w:trHeight w:val="510"/>
        </w:trPr>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 xml:space="preserve">Треугольники </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sz w:val="24"/>
                <w:szCs w:val="24"/>
              </w:rPr>
            </w:pPr>
            <w:r w:rsidRPr="00DA04B6">
              <w:rPr>
                <w:rFonts w:ascii="Times New Roman" w:hAnsi="Times New Roman" w:cs="Times New Roman"/>
                <w:sz w:val="24"/>
                <w:szCs w:val="24"/>
              </w:rPr>
              <w:t>18</w:t>
            </w:r>
          </w:p>
        </w:tc>
      </w:tr>
      <w:tr w:rsidR="000B10DD" w:rsidRPr="00DA04B6" w:rsidTr="00C62038">
        <w:trPr>
          <w:trHeight w:val="510"/>
        </w:trPr>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 xml:space="preserve">Параллельные прямые </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sz w:val="24"/>
                <w:szCs w:val="24"/>
              </w:rPr>
            </w:pPr>
            <w:r w:rsidRPr="00DA04B6">
              <w:rPr>
                <w:rFonts w:ascii="Times New Roman" w:hAnsi="Times New Roman" w:cs="Times New Roman"/>
                <w:sz w:val="24"/>
                <w:szCs w:val="24"/>
              </w:rPr>
              <w:t>11</w:t>
            </w:r>
          </w:p>
        </w:tc>
      </w:tr>
      <w:tr w:rsidR="000B10DD" w:rsidRPr="00DA04B6" w:rsidTr="00C62038">
        <w:trPr>
          <w:trHeight w:val="510"/>
        </w:trPr>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 xml:space="preserve">Соотношение между сторонами и углами треугольника </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sz w:val="24"/>
                <w:szCs w:val="24"/>
              </w:rPr>
            </w:pPr>
            <w:r w:rsidRPr="00DA04B6">
              <w:rPr>
                <w:rFonts w:ascii="Times New Roman" w:hAnsi="Times New Roman" w:cs="Times New Roman"/>
                <w:sz w:val="24"/>
                <w:szCs w:val="24"/>
              </w:rPr>
              <w:t>19</w:t>
            </w:r>
          </w:p>
        </w:tc>
      </w:tr>
      <w:tr w:rsidR="000B10DD" w:rsidRPr="00DA04B6" w:rsidTr="00C62038">
        <w:trPr>
          <w:trHeight w:val="510"/>
        </w:trPr>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Повторение.</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sz w:val="24"/>
                <w:szCs w:val="24"/>
              </w:rPr>
            </w:pPr>
            <w:r w:rsidRPr="00DA04B6">
              <w:rPr>
                <w:rFonts w:ascii="Times New Roman" w:hAnsi="Times New Roman" w:cs="Times New Roman"/>
                <w:sz w:val="24"/>
                <w:szCs w:val="24"/>
              </w:rPr>
              <w:t>10</w:t>
            </w:r>
          </w:p>
        </w:tc>
      </w:tr>
      <w:tr w:rsidR="000B10DD" w:rsidRPr="00DA04B6" w:rsidTr="00C62038">
        <w:trPr>
          <w:trHeight w:val="510"/>
        </w:trPr>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jc w:val="right"/>
              <w:rPr>
                <w:rFonts w:ascii="Times New Roman" w:hAnsi="Times New Roman" w:cs="Times New Roman"/>
                <w:b/>
                <w:sz w:val="24"/>
                <w:szCs w:val="24"/>
              </w:rPr>
            </w:pPr>
            <w:r w:rsidRPr="00DA04B6">
              <w:rPr>
                <w:rFonts w:ascii="Times New Roman" w:hAnsi="Times New Roman" w:cs="Times New Roman"/>
                <w:b/>
                <w:sz w:val="24"/>
                <w:szCs w:val="24"/>
              </w:rPr>
              <w:lastRenderedPageBreak/>
              <w:t xml:space="preserve">Итого: </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b/>
                <w:sz w:val="24"/>
                <w:szCs w:val="24"/>
              </w:rPr>
            </w:pPr>
            <w:r w:rsidRPr="00DA04B6">
              <w:rPr>
                <w:rFonts w:ascii="Times New Roman" w:hAnsi="Times New Roman" w:cs="Times New Roman"/>
                <w:b/>
                <w:sz w:val="24"/>
                <w:szCs w:val="24"/>
              </w:rPr>
              <w:t>70</w:t>
            </w:r>
          </w:p>
        </w:tc>
      </w:tr>
    </w:tbl>
    <w:p w:rsidR="00DA04B6" w:rsidRPr="00DA04B6" w:rsidRDefault="00DA04B6" w:rsidP="00DA04B6">
      <w:pPr>
        <w:pStyle w:val="a5"/>
        <w:ind w:left="0"/>
        <w:rPr>
          <w:sz w:val="24"/>
          <w:szCs w:val="24"/>
        </w:rPr>
      </w:pPr>
      <w:r>
        <w:rPr>
          <w:sz w:val="24"/>
          <w:szCs w:val="24"/>
        </w:rPr>
        <w:t>Программа рассчитана на 2 часа в неделю, всего 70</w:t>
      </w:r>
      <w:r w:rsidRPr="00DA04B6">
        <w:rPr>
          <w:sz w:val="24"/>
          <w:szCs w:val="24"/>
        </w:rPr>
        <w:t xml:space="preserve"> часов и соответствует федеральному государственному образовательному стандарту основного общего образования.</w:t>
      </w:r>
      <w:r>
        <w:rPr>
          <w:sz w:val="24"/>
          <w:szCs w:val="24"/>
        </w:rPr>
        <w:t xml:space="preserve"> </w:t>
      </w:r>
      <w:r w:rsidRPr="00DA04B6">
        <w:rPr>
          <w:sz w:val="24"/>
          <w:szCs w:val="24"/>
        </w:rPr>
        <w:t xml:space="preserve">Фактически </w:t>
      </w:r>
      <w:r>
        <w:rPr>
          <w:sz w:val="24"/>
          <w:szCs w:val="24"/>
        </w:rPr>
        <w:t>70</w:t>
      </w:r>
      <w:r w:rsidRPr="00DA04B6">
        <w:rPr>
          <w:sz w:val="24"/>
          <w:szCs w:val="24"/>
        </w:rPr>
        <w:t xml:space="preserve"> часов. В программу включены часы на промежуточный и итоговый </w:t>
      </w:r>
      <w:r>
        <w:rPr>
          <w:sz w:val="24"/>
          <w:szCs w:val="24"/>
        </w:rPr>
        <w:t>контроль. Контрольных работ-6</w:t>
      </w:r>
      <w:r w:rsidRPr="00DA04B6">
        <w:rPr>
          <w:sz w:val="24"/>
          <w:szCs w:val="24"/>
        </w:rPr>
        <w:t>.</w:t>
      </w:r>
    </w:p>
    <w:p w:rsidR="00DA04B6" w:rsidRDefault="00DA04B6" w:rsidP="00DA04B6">
      <w:pPr>
        <w:pStyle w:val="ad"/>
        <w:spacing w:before="0" w:beforeAutospacing="0" w:after="0" w:afterAutospacing="0"/>
      </w:pPr>
      <w:r>
        <w:rPr>
          <w:b/>
          <w:bCs/>
        </w:rPr>
        <w:t>Рабочая программа поддерживается УМК</w:t>
      </w:r>
      <w:r>
        <w:t> по геометрии для 7–9-х классов системы учебников «Просвещение» Л. С. Атанасян, В. Ф. Бутузов, С. Б. Кадомцев и др., 2015г</w:t>
      </w:r>
    </w:p>
    <w:p w:rsidR="00DA04B6" w:rsidRDefault="00DA04B6" w:rsidP="00DA04B6">
      <w:pPr>
        <w:spacing w:after="0" w:line="240" w:lineRule="auto"/>
        <w:rPr>
          <w:rFonts w:ascii="Times New Roman" w:hAnsi="Times New Roman" w:cs="Times New Roman"/>
          <w:b/>
          <w:sz w:val="24"/>
          <w:szCs w:val="24"/>
        </w:rPr>
      </w:pPr>
    </w:p>
    <w:p w:rsidR="000B10DD" w:rsidRPr="00DA04B6" w:rsidRDefault="000B10DD" w:rsidP="00DA04B6">
      <w:pPr>
        <w:spacing w:after="0" w:line="240" w:lineRule="auto"/>
        <w:rPr>
          <w:rFonts w:ascii="Times New Roman" w:hAnsi="Times New Roman" w:cs="Times New Roman"/>
          <w:b/>
          <w:sz w:val="24"/>
          <w:szCs w:val="24"/>
        </w:rPr>
      </w:pPr>
      <w:r w:rsidRPr="00DA04B6">
        <w:rPr>
          <w:rFonts w:ascii="Times New Roman" w:hAnsi="Times New Roman" w:cs="Times New Roman"/>
          <w:b/>
          <w:sz w:val="24"/>
          <w:szCs w:val="24"/>
        </w:rPr>
        <w:t>В результате изучения курса геометрии в 8 классе ученик:</w:t>
      </w:r>
    </w:p>
    <w:p w:rsidR="000B10DD" w:rsidRPr="00DA04B6" w:rsidRDefault="000B10DD" w:rsidP="00DA04B6">
      <w:pPr>
        <w:spacing w:after="0" w:line="240" w:lineRule="auto"/>
        <w:ind w:firstLine="709"/>
        <w:jc w:val="both"/>
        <w:rPr>
          <w:rFonts w:ascii="Times New Roman" w:hAnsi="Times New Roman" w:cs="Times New Roman"/>
          <w:sz w:val="24"/>
          <w:szCs w:val="24"/>
        </w:rPr>
      </w:pPr>
      <w:r w:rsidRPr="00DA04B6">
        <w:rPr>
          <w:rFonts w:ascii="Times New Roman" w:hAnsi="Times New Roman" w:cs="Times New Roman"/>
          <w:sz w:val="24"/>
          <w:szCs w:val="24"/>
        </w:rPr>
        <w:t>научится:</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пользоваться языком геометрии для описания предметов окружающего мира и их взаимного расположения;</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распознавать и изображать на чертежах и рисунках геометрические фигуры и их конфигурации;</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классифицировать геометрические фигуры;</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находить значения длин линейных элементов фигур и их отношения, градусную меру углов от 0</w:t>
      </w:r>
      <w:r w:rsidRPr="00DA04B6">
        <w:rPr>
          <w:sz w:val="24"/>
          <w:szCs w:val="24"/>
        </w:rPr>
        <w:sym w:font="Symbol" w:char="00B0"/>
      </w:r>
      <w:r w:rsidRPr="00DA04B6">
        <w:rPr>
          <w:sz w:val="24"/>
          <w:szCs w:val="24"/>
        </w:rPr>
        <w:t xml:space="preserve"> до 180</w:t>
      </w:r>
      <w:r w:rsidRPr="00DA04B6">
        <w:rPr>
          <w:sz w:val="24"/>
          <w:szCs w:val="24"/>
        </w:rPr>
        <w:sym w:font="Symbol" w:char="00B0"/>
      </w:r>
      <w:r w:rsidRPr="00DA04B6">
        <w:rPr>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оперировать с начальными понятиями тригонометрии и выполнять элементарные операции над функциями углов;</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доказывать теоремы;</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решать несложные задачи на построение, применяя основные алгоритмы построения с помощью циркуля и линейки;</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решать простейшие планиметрические задачи в пространстве.</w:t>
      </w:r>
    </w:p>
    <w:p w:rsidR="000B10DD" w:rsidRPr="00DA04B6" w:rsidRDefault="000B10DD" w:rsidP="00DA04B6">
      <w:pPr>
        <w:spacing w:after="0" w:line="240" w:lineRule="auto"/>
        <w:ind w:firstLine="709"/>
        <w:jc w:val="both"/>
        <w:rPr>
          <w:rFonts w:ascii="Times New Roman" w:hAnsi="Times New Roman" w:cs="Times New Roman"/>
          <w:iCs/>
          <w:sz w:val="24"/>
          <w:szCs w:val="24"/>
        </w:rPr>
      </w:pPr>
      <w:r w:rsidRPr="00DA04B6">
        <w:rPr>
          <w:rFonts w:ascii="Times New Roman" w:hAnsi="Times New Roman" w:cs="Times New Roman"/>
          <w:iCs/>
          <w:sz w:val="24"/>
          <w:szCs w:val="24"/>
        </w:rPr>
        <w:t>получит возможность</w:t>
      </w:r>
      <w:r w:rsidRPr="00DA04B6">
        <w:rPr>
          <w:rFonts w:ascii="Times New Roman" w:hAnsi="Times New Roman" w:cs="Times New Roman"/>
          <w:sz w:val="24"/>
          <w:szCs w:val="24"/>
        </w:rPr>
        <w:t>:</w:t>
      </w:r>
    </w:p>
    <w:p w:rsidR="000B10DD" w:rsidRPr="00DA04B6" w:rsidRDefault="000B10DD" w:rsidP="00DA04B6">
      <w:pPr>
        <w:pStyle w:val="a5"/>
        <w:numPr>
          <w:ilvl w:val="0"/>
          <w:numId w:val="5"/>
        </w:numPr>
        <w:tabs>
          <w:tab w:val="left" w:pos="851"/>
        </w:tabs>
        <w:ind w:left="993" w:hanging="426"/>
        <w:contextualSpacing/>
        <w:rPr>
          <w:bCs/>
          <w:iCs/>
          <w:sz w:val="24"/>
          <w:szCs w:val="24"/>
        </w:rPr>
      </w:pPr>
      <w:r w:rsidRPr="00DA04B6">
        <w:rPr>
          <w:sz w:val="24"/>
          <w:szCs w:val="24"/>
        </w:rPr>
        <w:t xml:space="preserve">  овладеть методами решения задач</w:t>
      </w:r>
      <w:r w:rsidRPr="00DA04B6">
        <w:rPr>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0B10DD" w:rsidRPr="00DA04B6" w:rsidRDefault="000B10DD" w:rsidP="00DA04B6">
      <w:pPr>
        <w:pStyle w:val="a5"/>
        <w:numPr>
          <w:ilvl w:val="0"/>
          <w:numId w:val="5"/>
        </w:numPr>
        <w:tabs>
          <w:tab w:val="left" w:pos="709"/>
        </w:tabs>
        <w:ind w:left="993" w:hanging="426"/>
        <w:contextualSpacing/>
        <w:jc w:val="both"/>
        <w:rPr>
          <w:iCs/>
          <w:sz w:val="24"/>
          <w:szCs w:val="24"/>
        </w:rPr>
      </w:pPr>
      <w:r w:rsidRPr="00DA04B6">
        <w:rPr>
          <w:sz w:val="24"/>
          <w:szCs w:val="24"/>
        </w:rPr>
        <w:t xml:space="preserve">     приобрести опыт применения </w:t>
      </w:r>
      <w:r w:rsidRPr="00DA04B6">
        <w:rPr>
          <w:iCs/>
          <w:sz w:val="24"/>
          <w:szCs w:val="24"/>
        </w:rPr>
        <w:t>алгебраического и тригонометрического аппарата и идей движения при решении геометрических задач;</w:t>
      </w:r>
    </w:p>
    <w:p w:rsidR="000B10DD" w:rsidRPr="00DA04B6" w:rsidRDefault="000B10DD" w:rsidP="00DA04B6">
      <w:pPr>
        <w:pStyle w:val="a5"/>
        <w:numPr>
          <w:ilvl w:val="0"/>
          <w:numId w:val="5"/>
        </w:numPr>
        <w:tabs>
          <w:tab w:val="left" w:pos="851"/>
        </w:tabs>
        <w:ind w:left="993" w:hanging="426"/>
        <w:contextualSpacing/>
        <w:jc w:val="both"/>
        <w:rPr>
          <w:iCs/>
          <w:sz w:val="24"/>
          <w:szCs w:val="24"/>
        </w:rPr>
      </w:pPr>
      <w:r w:rsidRPr="00DA04B6">
        <w:rPr>
          <w:sz w:val="24"/>
          <w:szCs w:val="24"/>
        </w:rPr>
        <w:t xml:space="preserve">  овладеть традиционной схемой</w:t>
      </w:r>
      <w:r w:rsidRPr="00DA04B6">
        <w:rPr>
          <w:iCs/>
          <w:sz w:val="24"/>
          <w:szCs w:val="24"/>
        </w:rPr>
        <w:t xml:space="preserve"> решения задач на построение с помощью циркуля и линейки:</w:t>
      </w:r>
      <w:r w:rsidRPr="00DA04B6">
        <w:rPr>
          <w:sz w:val="24"/>
          <w:szCs w:val="24"/>
        </w:rPr>
        <w:t xml:space="preserve"> </w:t>
      </w:r>
      <w:r w:rsidRPr="00DA04B6">
        <w:rPr>
          <w:iCs/>
          <w:sz w:val="24"/>
          <w:szCs w:val="24"/>
        </w:rPr>
        <w:t>анализ, построение</w:t>
      </w:r>
      <w:r w:rsidRPr="00DA04B6">
        <w:rPr>
          <w:sz w:val="24"/>
          <w:szCs w:val="24"/>
        </w:rPr>
        <w:t xml:space="preserve">, </w:t>
      </w:r>
      <w:r w:rsidRPr="00DA04B6">
        <w:rPr>
          <w:iCs/>
          <w:sz w:val="24"/>
          <w:szCs w:val="24"/>
        </w:rPr>
        <w:t>доказательство и исследование;</w:t>
      </w:r>
    </w:p>
    <w:p w:rsidR="000B10DD" w:rsidRPr="00DA04B6" w:rsidRDefault="000B10DD" w:rsidP="00DA04B6">
      <w:pPr>
        <w:pStyle w:val="a5"/>
        <w:numPr>
          <w:ilvl w:val="0"/>
          <w:numId w:val="5"/>
        </w:numPr>
        <w:tabs>
          <w:tab w:val="left" w:pos="851"/>
        </w:tabs>
        <w:ind w:left="993" w:hanging="426"/>
        <w:contextualSpacing/>
        <w:jc w:val="both"/>
        <w:rPr>
          <w:iCs/>
          <w:sz w:val="24"/>
          <w:szCs w:val="24"/>
        </w:rPr>
      </w:pPr>
      <w:r w:rsidRPr="00DA04B6">
        <w:rPr>
          <w:sz w:val="24"/>
          <w:szCs w:val="24"/>
        </w:rPr>
        <w:t xml:space="preserve">  научиться решать задачи</w:t>
      </w:r>
      <w:r w:rsidRPr="00DA04B6">
        <w:rPr>
          <w:iCs/>
          <w:sz w:val="24"/>
          <w:szCs w:val="24"/>
        </w:rPr>
        <w:t xml:space="preserve"> на построение</w:t>
      </w:r>
      <w:r w:rsidRPr="00DA04B6">
        <w:rPr>
          <w:sz w:val="24"/>
          <w:szCs w:val="24"/>
        </w:rPr>
        <w:t xml:space="preserve"> </w:t>
      </w:r>
      <w:r w:rsidRPr="00DA04B6">
        <w:rPr>
          <w:iCs/>
          <w:sz w:val="24"/>
          <w:szCs w:val="24"/>
        </w:rPr>
        <w:t>методом</w:t>
      </w:r>
      <w:r w:rsidRPr="00DA04B6">
        <w:rPr>
          <w:sz w:val="24"/>
          <w:szCs w:val="24"/>
        </w:rPr>
        <w:t xml:space="preserve"> </w:t>
      </w:r>
      <w:r w:rsidRPr="00DA04B6">
        <w:rPr>
          <w:iCs/>
          <w:sz w:val="24"/>
          <w:szCs w:val="24"/>
        </w:rPr>
        <w:t>геометрического</w:t>
      </w:r>
      <w:r w:rsidRPr="00DA04B6">
        <w:rPr>
          <w:sz w:val="24"/>
          <w:szCs w:val="24"/>
        </w:rPr>
        <w:t xml:space="preserve"> </w:t>
      </w:r>
      <w:r w:rsidRPr="00DA04B6">
        <w:rPr>
          <w:iCs/>
          <w:sz w:val="24"/>
          <w:szCs w:val="24"/>
        </w:rPr>
        <w:t>места</w:t>
      </w:r>
      <w:r w:rsidRPr="00DA04B6">
        <w:rPr>
          <w:sz w:val="24"/>
          <w:szCs w:val="24"/>
        </w:rPr>
        <w:t xml:space="preserve"> </w:t>
      </w:r>
      <w:r w:rsidRPr="00DA04B6">
        <w:rPr>
          <w:iCs/>
          <w:sz w:val="24"/>
          <w:szCs w:val="24"/>
        </w:rPr>
        <w:t>точек</w:t>
      </w:r>
      <w:r w:rsidRPr="00DA04B6">
        <w:rPr>
          <w:sz w:val="24"/>
          <w:szCs w:val="24"/>
        </w:rPr>
        <w:t xml:space="preserve"> и </w:t>
      </w:r>
      <w:r w:rsidRPr="00DA04B6">
        <w:rPr>
          <w:iCs/>
          <w:sz w:val="24"/>
          <w:szCs w:val="24"/>
        </w:rPr>
        <w:t>методом</w:t>
      </w:r>
      <w:r w:rsidRPr="00DA04B6">
        <w:rPr>
          <w:sz w:val="24"/>
          <w:szCs w:val="24"/>
        </w:rPr>
        <w:t xml:space="preserve"> </w:t>
      </w:r>
      <w:r w:rsidRPr="00DA04B6">
        <w:rPr>
          <w:iCs/>
          <w:sz w:val="24"/>
          <w:szCs w:val="24"/>
        </w:rPr>
        <w:t>подобия;</w:t>
      </w:r>
    </w:p>
    <w:p w:rsidR="000B10DD" w:rsidRPr="00DA04B6" w:rsidRDefault="000B10DD" w:rsidP="00DA04B6">
      <w:pPr>
        <w:pStyle w:val="a5"/>
        <w:numPr>
          <w:ilvl w:val="0"/>
          <w:numId w:val="5"/>
        </w:numPr>
        <w:tabs>
          <w:tab w:val="left" w:pos="851"/>
        </w:tabs>
        <w:ind w:left="993" w:hanging="426"/>
        <w:contextualSpacing/>
        <w:jc w:val="both"/>
        <w:rPr>
          <w:sz w:val="24"/>
          <w:szCs w:val="24"/>
        </w:rPr>
      </w:pPr>
      <w:r w:rsidRPr="00DA04B6">
        <w:rPr>
          <w:sz w:val="24"/>
          <w:szCs w:val="24"/>
        </w:rPr>
        <w:t xml:space="preserve">  приобрести опыт исследования свойств </w:t>
      </w:r>
      <w:r w:rsidRPr="00DA04B6">
        <w:rPr>
          <w:iCs/>
          <w:sz w:val="24"/>
          <w:szCs w:val="24"/>
        </w:rPr>
        <w:t>планиметрических фигур с помощью компьютерных программ</w:t>
      </w:r>
      <w:r w:rsidRPr="00DA04B6">
        <w:rPr>
          <w:sz w:val="24"/>
          <w:szCs w:val="24"/>
        </w:rPr>
        <w:t>;</w:t>
      </w:r>
    </w:p>
    <w:p w:rsidR="000B10DD" w:rsidRPr="00DA04B6" w:rsidRDefault="000B10DD" w:rsidP="00DA04B6">
      <w:pPr>
        <w:pStyle w:val="a5"/>
        <w:numPr>
          <w:ilvl w:val="0"/>
          <w:numId w:val="5"/>
        </w:numPr>
        <w:tabs>
          <w:tab w:val="left" w:pos="851"/>
        </w:tabs>
        <w:ind w:left="993" w:hanging="426"/>
        <w:contextualSpacing/>
        <w:jc w:val="both"/>
        <w:rPr>
          <w:iCs/>
          <w:sz w:val="24"/>
          <w:szCs w:val="24"/>
        </w:rPr>
      </w:pPr>
      <w:r w:rsidRPr="00DA04B6">
        <w:rPr>
          <w:sz w:val="24"/>
          <w:szCs w:val="24"/>
        </w:rPr>
        <w:t xml:space="preserve">  приобрести опыт выполнения проектов</w:t>
      </w:r>
      <w:r w:rsidRPr="00DA04B6">
        <w:rPr>
          <w:iCs/>
          <w:sz w:val="24"/>
          <w:szCs w:val="24"/>
        </w:rPr>
        <w:t>.</w:t>
      </w:r>
    </w:p>
    <w:p w:rsidR="000B10DD" w:rsidRPr="00DA04B6" w:rsidRDefault="000B10DD" w:rsidP="00DA04B6">
      <w:pPr>
        <w:spacing w:after="0" w:line="240" w:lineRule="auto"/>
        <w:ind w:firstLine="709"/>
        <w:jc w:val="both"/>
        <w:rPr>
          <w:rFonts w:ascii="Times New Roman" w:hAnsi="Times New Roman" w:cs="Times New Roman"/>
          <w:i/>
          <w:iCs/>
          <w:sz w:val="24"/>
          <w:szCs w:val="24"/>
        </w:rPr>
      </w:pPr>
    </w:p>
    <w:p w:rsidR="000B10DD" w:rsidRPr="00DA04B6" w:rsidRDefault="000B10DD" w:rsidP="00DA04B6">
      <w:pPr>
        <w:pStyle w:val="NR"/>
        <w:ind w:firstLine="709"/>
        <w:jc w:val="both"/>
        <w:outlineLvl w:val="0"/>
        <w:rPr>
          <w:b/>
          <w:bCs/>
        </w:rPr>
      </w:pPr>
      <w:r w:rsidRPr="00DA04B6">
        <w:rPr>
          <w:b/>
          <w:bCs/>
        </w:rPr>
        <w:t>Измерение геометрических величин</w:t>
      </w:r>
    </w:p>
    <w:p w:rsidR="000B10DD" w:rsidRPr="00DA04B6" w:rsidRDefault="000B10DD" w:rsidP="00DA04B6">
      <w:pPr>
        <w:spacing w:after="0" w:line="240" w:lineRule="auto"/>
        <w:ind w:firstLine="709"/>
        <w:jc w:val="both"/>
        <w:rPr>
          <w:rFonts w:ascii="Times New Roman" w:hAnsi="Times New Roman" w:cs="Times New Roman"/>
          <w:sz w:val="24"/>
          <w:szCs w:val="24"/>
        </w:rPr>
      </w:pPr>
      <w:r w:rsidRPr="00DA04B6">
        <w:rPr>
          <w:rFonts w:ascii="Times New Roman" w:hAnsi="Times New Roman" w:cs="Times New Roman"/>
          <w:sz w:val="24"/>
          <w:szCs w:val="24"/>
        </w:rPr>
        <w:t>научится:</w:t>
      </w:r>
    </w:p>
    <w:p w:rsidR="000B10DD" w:rsidRPr="00DA04B6" w:rsidRDefault="000B10DD" w:rsidP="00DA04B6">
      <w:pPr>
        <w:pStyle w:val="a5"/>
        <w:numPr>
          <w:ilvl w:val="0"/>
          <w:numId w:val="5"/>
        </w:numPr>
        <w:ind w:left="993" w:hanging="426"/>
        <w:contextualSpacing/>
        <w:jc w:val="both"/>
        <w:rPr>
          <w:sz w:val="24"/>
          <w:szCs w:val="24"/>
        </w:rPr>
      </w:pPr>
      <w:r w:rsidRPr="00DA04B6">
        <w:rPr>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вычислять площади треугольников, прямоугольников, параллелограммов, трапеций, кругов и секторов;</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 xml:space="preserve">вычислять </w:t>
      </w:r>
      <w:r w:rsidRPr="00DA04B6">
        <w:rPr>
          <w:iCs/>
          <w:sz w:val="24"/>
          <w:szCs w:val="24"/>
        </w:rPr>
        <w:t>длину окружности, длину дуги окружности;</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решать задачи на доказательство с использованием формул длины окружности и длины дуги окружности, формул площадей фигур;</w:t>
      </w:r>
    </w:p>
    <w:p w:rsidR="000B10DD" w:rsidRPr="00DA04B6" w:rsidRDefault="000B10DD" w:rsidP="00DA04B6">
      <w:pPr>
        <w:pStyle w:val="a5"/>
        <w:numPr>
          <w:ilvl w:val="0"/>
          <w:numId w:val="5"/>
        </w:numPr>
        <w:ind w:left="993" w:hanging="426"/>
        <w:contextualSpacing/>
        <w:jc w:val="both"/>
        <w:rPr>
          <w:sz w:val="24"/>
          <w:szCs w:val="24"/>
        </w:rPr>
      </w:pPr>
      <w:r w:rsidRPr="00DA04B6">
        <w:rPr>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0B10DD" w:rsidRPr="00DA04B6" w:rsidRDefault="000B10DD" w:rsidP="00DA04B6">
      <w:pPr>
        <w:spacing w:after="0" w:line="240" w:lineRule="auto"/>
        <w:ind w:firstLine="709"/>
        <w:jc w:val="both"/>
        <w:rPr>
          <w:rFonts w:ascii="Times New Roman" w:hAnsi="Times New Roman" w:cs="Times New Roman"/>
          <w:iCs/>
          <w:sz w:val="24"/>
          <w:szCs w:val="24"/>
        </w:rPr>
      </w:pPr>
      <w:r w:rsidRPr="00DA04B6">
        <w:rPr>
          <w:rFonts w:ascii="Times New Roman" w:hAnsi="Times New Roman" w:cs="Times New Roman"/>
          <w:iCs/>
          <w:sz w:val="24"/>
          <w:szCs w:val="24"/>
        </w:rPr>
        <w:t>получит возможность научиться:</w:t>
      </w:r>
    </w:p>
    <w:p w:rsidR="000B10DD" w:rsidRPr="00DA04B6" w:rsidRDefault="000B10DD" w:rsidP="00DA04B6">
      <w:pPr>
        <w:pStyle w:val="a5"/>
        <w:numPr>
          <w:ilvl w:val="0"/>
          <w:numId w:val="5"/>
        </w:numPr>
        <w:ind w:left="993" w:hanging="426"/>
        <w:contextualSpacing/>
        <w:jc w:val="both"/>
        <w:rPr>
          <w:iCs/>
          <w:sz w:val="24"/>
          <w:szCs w:val="24"/>
        </w:rPr>
      </w:pPr>
      <w:r w:rsidRPr="00DA04B6">
        <w:rPr>
          <w:iCs/>
          <w:sz w:val="24"/>
          <w:szCs w:val="24"/>
        </w:rPr>
        <w:lastRenderedPageBreak/>
        <w:t>вычислять площади фигур, составленных из двух или более прямоугольников, параллелограммов, треугольников, круга и сектора;</w:t>
      </w:r>
    </w:p>
    <w:p w:rsidR="000B10DD" w:rsidRPr="00DA04B6" w:rsidRDefault="000B10DD" w:rsidP="00DA04B6">
      <w:pPr>
        <w:pStyle w:val="a5"/>
        <w:numPr>
          <w:ilvl w:val="0"/>
          <w:numId w:val="5"/>
        </w:numPr>
        <w:ind w:left="993" w:hanging="426"/>
        <w:contextualSpacing/>
        <w:jc w:val="both"/>
        <w:rPr>
          <w:iCs/>
          <w:sz w:val="24"/>
          <w:szCs w:val="24"/>
        </w:rPr>
      </w:pPr>
      <w:r w:rsidRPr="00DA04B6">
        <w:rPr>
          <w:iCs/>
          <w:sz w:val="24"/>
          <w:szCs w:val="24"/>
        </w:rPr>
        <w:t xml:space="preserve">вычислять площади многоугольников, используя отношения </w:t>
      </w:r>
      <w:r w:rsidRPr="00DA04B6">
        <w:rPr>
          <w:bCs/>
          <w:iCs/>
          <w:sz w:val="24"/>
          <w:szCs w:val="24"/>
        </w:rPr>
        <w:t>равновеликости и равносоставленности;</w:t>
      </w:r>
    </w:p>
    <w:p w:rsidR="000B10DD" w:rsidRDefault="000B10DD" w:rsidP="00DA04B6">
      <w:pPr>
        <w:pStyle w:val="a6"/>
        <w:numPr>
          <w:ilvl w:val="0"/>
          <w:numId w:val="5"/>
        </w:numPr>
        <w:spacing w:line="240" w:lineRule="auto"/>
        <w:ind w:left="993" w:hanging="426"/>
        <w:rPr>
          <w:sz w:val="24"/>
          <w:szCs w:val="24"/>
        </w:rPr>
      </w:pPr>
      <w:r w:rsidRPr="00DA04B6">
        <w:rPr>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DA04B6" w:rsidRDefault="00DA04B6" w:rsidP="00DA04B6">
      <w:pPr>
        <w:pStyle w:val="a5"/>
        <w:ind w:left="0"/>
        <w:rPr>
          <w:sz w:val="24"/>
          <w:szCs w:val="24"/>
        </w:rPr>
      </w:pPr>
    </w:p>
    <w:p w:rsidR="00DA04B6" w:rsidRPr="00DA04B6" w:rsidRDefault="00DA04B6" w:rsidP="00DA04B6">
      <w:pPr>
        <w:pStyle w:val="a5"/>
        <w:ind w:left="0"/>
        <w:jc w:val="center"/>
        <w:rPr>
          <w:sz w:val="24"/>
          <w:szCs w:val="24"/>
        </w:rPr>
      </w:pPr>
      <w:r w:rsidRPr="00DA04B6">
        <w:rPr>
          <w:sz w:val="24"/>
          <w:szCs w:val="24"/>
        </w:rPr>
        <w:t>Содержание тем учебного курса</w:t>
      </w:r>
    </w:p>
    <w:p w:rsidR="00DA04B6" w:rsidRPr="00DA04B6" w:rsidRDefault="00DA04B6" w:rsidP="00DA04B6">
      <w:pPr>
        <w:pStyle w:val="a6"/>
        <w:spacing w:line="240" w:lineRule="auto"/>
        <w:ind w:left="993" w:firstLine="0"/>
        <w:rPr>
          <w:sz w:val="24"/>
          <w:szCs w:val="24"/>
        </w:rPr>
      </w:pPr>
    </w:p>
    <w:tbl>
      <w:tblPr>
        <w:tblW w:w="0" w:type="auto"/>
        <w:tblInd w:w="785" w:type="dxa"/>
        <w:tblLayout w:type="fixed"/>
        <w:tblLook w:val="04A0" w:firstRow="1" w:lastRow="0" w:firstColumn="1" w:lastColumn="0" w:noHBand="0" w:noVBand="1"/>
      </w:tblPr>
      <w:tblGrid>
        <w:gridCol w:w="436"/>
        <w:gridCol w:w="7137"/>
        <w:gridCol w:w="1347"/>
      </w:tblGrid>
      <w:tr w:rsidR="000B10DD" w:rsidRPr="00DA04B6" w:rsidTr="00C62038">
        <w:tc>
          <w:tcPr>
            <w:tcW w:w="436" w:type="dxa"/>
            <w:tcBorders>
              <w:top w:val="single" w:sz="4" w:space="0" w:color="000000"/>
              <w:left w:val="single" w:sz="4" w:space="0" w:color="000000"/>
              <w:bottom w:val="single" w:sz="4" w:space="0" w:color="000000"/>
              <w:right w:val="nil"/>
            </w:tcBorders>
            <w:vAlign w:val="center"/>
            <w:hideMark/>
          </w:tcPr>
          <w:p w:rsidR="000B10DD" w:rsidRPr="00DA04B6" w:rsidRDefault="000B10DD" w:rsidP="00DA04B6">
            <w:pPr>
              <w:snapToGrid w:val="0"/>
              <w:spacing w:after="0" w:line="240" w:lineRule="auto"/>
              <w:jc w:val="center"/>
              <w:rPr>
                <w:rFonts w:ascii="Times New Roman" w:hAnsi="Times New Roman" w:cs="Times New Roman"/>
                <w:b/>
                <w:sz w:val="24"/>
                <w:szCs w:val="24"/>
              </w:rPr>
            </w:pPr>
            <w:r w:rsidRPr="00DA04B6">
              <w:rPr>
                <w:rFonts w:ascii="Times New Roman" w:hAnsi="Times New Roman" w:cs="Times New Roman"/>
                <w:b/>
                <w:sz w:val="24"/>
                <w:szCs w:val="24"/>
              </w:rPr>
              <w:t>№</w:t>
            </w:r>
          </w:p>
        </w:tc>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b/>
                <w:sz w:val="24"/>
                <w:szCs w:val="24"/>
              </w:rPr>
            </w:pPr>
            <w:r w:rsidRPr="00DA04B6">
              <w:rPr>
                <w:rFonts w:ascii="Times New Roman" w:hAnsi="Times New Roman" w:cs="Times New Roman"/>
                <w:b/>
                <w:sz w:val="24"/>
                <w:szCs w:val="24"/>
              </w:rPr>
              <w:t>ТЕМА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b/>
                <w:sz w:val="24"/>
                <w:szCs w:val="24"/>
              </w:rPr>
            </w:pPr>
            <w:r w:rsidRPr="00DA04B6">
              <w:rPr>
                <w:rFonts w:ascii="Times New Roman" w:hAnsi="Times New Roman" w:cs="Times New Roman"/>
                <w:b/>
                <w:sz w:val="24"/>
                <w:szCs w:val="24"/>
              </w:rPr>
              <w:t xml:space="preserve">Кол-во часов </w:t>
            </w:r>
          </w:p>
        </w:tc>
      </w:tr>
      <w:tr w:rsidR="000B10DD" w:rsidRPr="00DA04B6" w:rsidTr="00C62038">
        <w:trPr>
          <w:trHeight w:val="510"/>
        </w:trPr>
        <w:tc>
          <w:tcPr>
            <w:tcW w:w="436" w:type="dxa"/>
            <w:tcBorders>
              <w:top w:val="single" w:sz="4" w:space="0" w:color="000000"/>
              <w:left w:val="single" w:sz="4" w:space="0" w:color="000000"/>
              <w:bottom w:val="single" w:sz="4" w:space="0" w:color="000000"/>
              <w:right w:val="nil"/>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1.</w:t>
            </w:r>
          </w:p>
        </w:tc>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Повторение  курса 7 класса..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sz w:val="24"/>
                <w:szCs w:val="24"/>
              </w:rPr>
            </w:pPr>
            <w:r w:rsidRPr="00DA04B6">
              <w:rPr>
                <w:rFonts w:ascii="Times New Roman" w:hAnsi="Times New Roman" w:cs="Times New Roman"/>
                <w:sz w:val="24"/>
                <w:szCs w:val="24"/>
              </w:rPr>
              <w:t xml:space="preserve">1 </w:t>
            </w:r>
          </w:p>
        </w:tc>
      </w:tr>
      <w:tr w:rsidR="000B10DD" w:rsidRPr="00DA04B6" w:rsidTr="00C62038">
        <w:trPr>
          <w:trHeight w:val="510"/>
        </w:trPr>
        <w:tc>
          <w:tcPr>
            <w:tcW w:w="436" w:type="dxa"/>
            <w:tcBorders>
              <w:top w:val="single" w:sz="4" w:space="0" w:color="000000"/>
              <w:left w:val="single" w:sz="4" w:space="0" w:color="000000"/>
              <w:bottom w:val="single" w:sz="4" w:space="0" w:color="000000"/>
              <w:right w:val="nil"/>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2.</w:t>
            </w:r>
          </w:p>
        </w:tc>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Четырехугольники</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sz w:val="24"/>
                <w:szCs w:val="24"/>
              </w:rPr>
            </w:pPr>
            <w:r w:rsidRPr="00DA04B6">
              <w:rPr>
                <w:rFonts w:ascii="Times New Roman" w:hAnsi="Times New Roman" w:cs="Times New Roman"/>
                <w:sz w:val="24"/>
                <w:szCs w:val="24"/>
              </w:rPr>
              <w:t>26</w:t>
            </w:r>
          </w:p>
        </w:tc>
      </w:tr>
      <w:tr w:rsidR="000B10DD" w:rsidRPr="00DA04B6" w:rsidTr="00C62038">
        <w:trPr>
          <w:trHeight w:val="510"/>
        </w:trPr>
        <w:tc>
          <w:tcPr>
            <w:tcW w:w="436" w:type="dxa"/>
            <w:tcBorders>
              <w:top w:val="single" w:sz="4" w:space="0" w:color="000000"/>
              <w:left w:val="single" w:sz="4" w:space="0" w:color="000000"/>
              <w:bottom w:val="single" w:sz="4" w:space="0" w:color="000000"/>
              <w:right w:val="nil"/>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3.</w:t>
            </w:r>
          </w:p>
        </w:tc>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Подобие треугольников.</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sz w:val="24"/>
                <w:szCs w:val="24"/>
              </w:rPr>
            </w:pPr>
            <w:r w:rsidRPr="00DA04B6">
              <w:rPr>
                <w:rFonts w:ascii="Times New Roman" w:hAnsi="Times New Roman" w:cs="Times New Roman"/>
                <w:sz w:val="24"/>
                <w:szCs w:val="24"/>
              </w:rPr>
              <w:t>12</w:t>
            </w:r>
          </w:p>
        </w:tc>
      </w:tr>
      <w:tr w:rsidR="000B10DD" w:rsidRPr="00DA04B6" w:rsidTr="00C62038">
        <w:trPr>
          <w:trHeight w:val="510"/>
        </w:trPr>
        <w:tc>
          <w:tcPr>
            <w:tcW w:w="436" w:type="dxa"/>
            <w:tcBorders>
              <w:top w:val="single" w:sz="4" w:space="0" w:color="000000"/>
              <w:left w:val="single" w:sz="4" w:space="0" w:color="000000"/>
              <w:bottom w:val="single" w:sz="4" w:space="0" w:color="000000"/>
              <w:right w:val="nil"/>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4.</w:t>
            </w:r>
          </w:p>
        </w:tc>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 xml:space="preserve"> Решение прямоугольных треугольников </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sz w:val="24"/>
                <w:szCs w:val="24"/>
              </w:rPr>
            </w:pPr>
            <w:r w:rsidRPr="00DA04B6">
              <w:rPr>
                <w:rFonts w:ascii="Times New Roman" w:hAnsi="Times New Roman" w:cs="Times New Roman"/>
                <w:sz w:val="24"/>
                <w:szCs w:val="24"/>
              </w:rPr>
              <w:t>15</w:t>
            </w:r>
          </w:p>
        </w:tc>
      </w:tr>
      <w:tr w:rsidR="000B10DD" w:rsidRPr="00DA04B6" w:rsidTr="00C62038">
        <w:trPr>
          <w:trHeight w:val="510"/>
        </w:trPr>
        <w:tc>
          <w:tcPr>
            <w:tcW w:w="436" w:type="dxa"/>
            <w:tcBorders>
              <w:top w:val="single" w:sz="4" w:space="0" w:color="000000"/>
              <w:left w:val="single" w:sz="4" w:space="0" w:color="000000"/>
              <w:bottom w:val="single" w:sz="4" w:space="0" w:color="000000"/>
              <w:right w:val="nil"/>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5.</w:t>
            </w:r>
          </w:p>
        </w:tc>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bCs/>
                <w:sz w:val="24"/>
                <w:szCs w:val="24"/>
              </w:rPr>
              <w:t>Многоугольники. Площадь многоугольника.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sz w:val="24"/>
                <w:szCs w:val="24"/>
              </w:rPr>
            </w:pPr>
            <w:r w:rsidRPr="00DA04B6">
              <w:rPr>
                <w:rFonts w:ascii="Times New Roman" w:hAnsi="Times New Roman" w:cs="Times New Roman"/>
                <w:sz w:val="24"/>
                <w:szCs w:val="24"/>
              </w:rPr>
              <w:t>12</w:t>
            </w:r>
          </w:p>
        </w:tc>
      </w:tr>
      <w:tr w:rsidR="000B10DD" w:rsidRPr="00DA04B6" w:rsidTr="00C62038">
        <w:trPr>
          <w:trHeight w:val="510"/>
        </w:trPr>
        <w:tc>
          <w:tcPr>
            <w:tcW w:w="436" w:type="dxa"/>
            <w:tcBorders>
              <w:top w:val="single" w:sz="4" w:space="0" w:color="000000"/>
              <w:left w:val="single" w:sz="4" w:space="0" w:color="000000"/>
              <w:bottom w:val="single" w:sz="4" w:space="0" w:color="000000"/>
              <w:right w:val="nil"/>
            </w:tcBorders>
            <w:vAlign w:val="center"/>
            <w:hideMark/>
          </w:tcPr>
          <w:p w:rsidR="000B10DD" w:rsidRPr="00DA04B6" w:rsidRDefault="000B10DD" w:rsidP="00DA04B6">
            <w:pPr>
              <w:snapToGrid w:val="0"/>
              <w:spacing w:after="0" w:line="240" w:lineRule="auto"/>
              <w:rPr>
                <w:rFonts w:ascii="Times New Roman" w:hAnsi="Times New Roman" w:cs="Times New Roman"/>
                <w:sz w:val="24"/>
                <w:szCs w:val="24"/>
              </w:rPr>
            </w:pPr>
            <w:r w:rsidRPr="00DA04B6">
              <w:rPr>
                <w:rFonts w:ascii="Times New Roman" w:hAnsi="Times New Roman" w:cs="Times New Roman"/>
                <w:sz w:val="24"/>
                <w:szCs w:val="24"/>
              </w:rPr>
              <w:t>6.</w:t>
            </w:r>
          </w:p>
        </w:tc>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rPr>
                <w:rFonts w:ascii="Times New Roman" w:hAnsi="Times New Roman" w:cs="Times New Roman"/>
                <w:bCs/>
                <w:sz w:val="24"/>
                <w:szCs w:val="24"/>
              </w:rPr>
            </w:pPr>
            <w:r w:rsidRPr="00DA04B6">
              <w:rPr>
                <w:rFonts w:ascii="Times New Roman" w:hAnsi="Times New Roman" w:cs="Times New Roman"/>
                <w:sz w:val="24"/>
                <w:szCs w:val="24"/>
              </w:rPr>
              <w:t>Повторение курса 8 класса.</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sz w:val="24"/>
                <w:szCs w:val="24"/>
              </w:rPr>
            </w:pPr>
            <w:r w:rsidRPr="00DA04B6">
              <w:rPr>
                <w:rFonts w:ascii="Times New Roman" w:hAnsi="Times New Roman" w:cs="Times New Roman"/>
                <w:sz w:val="24"/>
                <w:szCs w:val="24"/>
              </w:rPr>
              <w:t>4</w:t>
            </w:r>
          </w:p>
        </w:tc>
      </w:tr>
      <w:tr w:rsidR="000B10DD" w:rsidRPr="00DA04B6" w:rsidTr="00C62038">
        <w:trPr>
          <w:trHeight w:val="510"/>
        </w:trPr>
        <w:tc>
          <w:tcPr>
            <w:tcW w:w="436" w:type="dxa"/>
            <w:tcBorders>
              <w:top w:val="single" w:sz="4" w:space="0" w:color="000000"/>
              <w:left w:val="single" w:sz="4" w:space="0" w:color="000000"/>
              <w:bottom w:val="single" w:sz="4" w:space="0" w:color="000000"/>
              <w:right w:val="nil"/>
            </w:tcBorders>
            <w:vAlign w:val="center"/>
          </w:tcPr>
          <w:p w:rsidR="000B10DD" w:rsidRPr="00DA04B6" w:rsidRDefault="000B10DD" w:rsidP="00DA04B6">
            <w:pPr>
              <w:snapToGrid w:val="0"/>
              <w:spacing w:after="0" w:line="240" w:lineRule="auto"/>
              <w:rPr>
                <w:rFonts w:ascii="Times New Roman" w:hAnsi="Times New Roman" w:cs="Times New Roman"/>
                <w:sz w:val="24"/>
                <w:szCs w:val="24"/>
              </w:rPr>
            </w:pPr>
          </w:p>
        </w:tc>
        <w:tc>
          <w:tcPr>
            <w:tcW w:w="7137" w:type="dxa"/>
            <w:tcBorders>
              <w:top w:val="single" w:sz="4" w:space="0" w:color="000000"/>
              <w:left w:val="single" w:sz="4" w:space="0" w:color="000000"/>
              <w:bottom w:val="single" w:sz="4" w:space="0" w:color="000000"/>
              <w:right w:val="single" w:sz="4" w:space="0" w:color="auto"/>
            </w:tcBorders>
            <w:vAlign w:val="center"/>
            <w:hideMark/>
          </w:tcPr>
          <w:p w:rsidR="000B10DD" w:rsidRPr="00DA04B6" w:rsidRDefault="000B10DD" w:rsidP="00DA04B6">
            <w:pPr>
              <w:snapToGrid w:val="0"/>
              <w:spacing w:after="0" w:line="240" w:lineRule="auto"/>
              <w:jc w:val="right"/>
              <w:rPr>
                <w:rFonts w:ascii="Times New Roman" w:hAnsi="Times New Roman" w:cs="Times New Roman"/>
                <w:b/>
                <w:sz w:val="24"/>
                <w:szCs w:val="24"/>
              </w:rPr>
            </w:pPr>
            <w:r w:rsidRPr="00DA04B6">
              <w:rPr>
                <w:rFonts w:ascii="Times New Roman" w:hAnsi="Times New Roman" w:cs="Times New Roman"/>
                <w:b/>
                <w:sz w:val="24"/>
                <w:szCs w:val="24"/>
              </w:rPr>
              <w:t xml:space="preserve">Итого: </w:t>
            </w:r>
          </w:p>
        </w:tc>
        <w:tc>
          <w:tcPr>
            <w:tcW w:w="1347" w:type="dxa"/>
            <w:tcBorders>
              <w:top w:val="single" w:sz="4" w:space="0" w:color="auto"/>
              <w:left w:val="single" w:sz="4" w:space="0" w:color="auto"/>
              <w:bottom w:val="single" w:sz="4" w:space="0" w:color="auto"/>
              <w:right w:val="single" w:sz="4" w:space="0" w:color="auto"/>
            </w:tcBorders>
            <w:vAlign w:val="center"/>
            <w:hideMark/>
          </w:tcPr>
          <w:p w:rsidR="000B10DD" w:rsidRPr="00DA04B6" w:rsidRDefault="000B10DD" w:rsidP="00DA04B6">
            <w:pPr>
              <w:snapToGrid w:val="0"/>
              <w:spacing w:after="0" w:line="240" w:lineRule="auto"/>
              <w:jc w:val="center"/>
              <w:rPr>
                <w:rFonts w:ascii="Times New Roman" w:hAnsi="Times New Roman" w:cs="Times New Roman"/>
                <w:b/>
                <w:sz w:val="24"/>
                <w:szCs w:val="24"/>
              </w:rPr>
            </w:pPr>
            <w:r w:rsidRPr="00DA04B6">
              <w:rPr>
                <w:rFonts w:ascii="Times New Roman" w:hAnsi="Times New Roman" w:cs="Times New Roman"/>
                <w:b/>
                <w:sz w:val="24"/>
                <w:szCs w:val="24"/>
              </w:rPr>
              <w:t>70</w:t>
            </w:r>
          </w:p>
        </w:tc>
      </w:tr>
    </w:tbl>
    <w:p w:rsidR="00420B28" w:rsidRPr="00DA04B6" w:rsidRDefault="00420B28" w:rsidP="00420B28">
      <w:pPr>
        <w:pStyle w:val="a5"/>
        <w:ind w:left="0"/>
        <w:rPr>
          <w:sz w:val="24"/>
          <w:szCs w:val="24"/>
        </w:rPr>
      </w:pPr>
      <w:r>
        <w:rPr>
          <w:sz w:val="24"/>
          <w:szCs w:val="24"/>
        </w:rPr>
        <w:t>Программа рассчитана на 2 часа в неделю, всего 70</w:t>
      </w:r>
      <w:r w:rsidRPr="00DA04B6">
        <w:rPr>
          <w:sz w:val="24"/>
          <w:szCs w:val="24"/>
        </w:rPr>
        <w:t xml:space="preserve"> часов и соответствует федеральному государственному образовательному стандарту основного общего образования.</w:t>
      </w:r>
      <w:r>
        <w:rPr>
          <w:sz w:val="24"/>
          <w:szCs w:val="24"/>
        </w:rPr>
        <w:t xml:space="preserve"> </w:t>
      </w:r>
      <w:r w:rsidRPr="00DA04B6">
        <w:rPr>
          <w:sz w:val="24"/>
          <w:szCs w:val="24"/>
        </w:rPr>
        <w:t xml:space="preserve">Фактически </w:t>
      </w:r>
      <w:r>
        <w:rPr>
          <w:sz w:val="24"/>
          <w:szCs w:val="24"/>
        </w:rPr>
        <w:t>70</w:t>
      </w:r>
      <w:r w:rsidRPr="00DA04B6">
        <w:rPr>
          <w:sz w:val="24"/>
          <w:szCs w:val="24"/>
        </w:rPr>
        <w:t xml:space="preserve"> часов. В программу включены часы на промежуточный и итоговый </w:t>
      </w:r>
      <w:r>
        <w:rPr>
          <w:sz w:val="24"/>
          <w:szCs w:val="24"/>
        </w:rPr>
        <w:t>контроль. Контрольных работ-6</w:t>
      </w:r>
      <w:r w:rsidRPr="00DA04B6">
        <w:rPr>
          <w:sz w:val="24"/>
          <w:szCs w:val="24"/>
        </w:rPr>
        <w:t>.</w:t>
      </w:r>
    </w:p>
    <w:p w:rsidR="00DA04B6" w:rsidRPr="00DA04B6" w:rsidRDefault="00DA04B6" w:rsidP="00DA04B6">
      <w:pPr>
        <w:spacing w:after="0" w:line="240" w:lineRule="auto"/>
        <w:jc w:val="both"/>
        <w:rPr>
          <w:rFonts w:ascii="Times New Roman" w:hAnsi="Times New Roman" w:cs="Times New Roman"/>
          <w:color w:val="000000" w:themeColor="text1"/>
          <w:sz w:val="24"/>
          <w:szCs w:val="24"/>
        </w:rPr>
      </w:pPr>
      <w:r w:rsidRPr="00DA04B6">
        <w:rPr>
          <w:rFonts w:ascii="Times New Roman" w:hAnsi="Times New Roman" w:cs="Times New Roman"/>
          <w:b/>
          <w:bCs/>
          <w:sz w:val="24"/>
          <w:szCs w:val="24"/>
        </w:rPr>
        <w:t>УМК</w:t>
      </w:r>
      <w:r w:rsidRPr="00DA04B6">
        <w:rPr>
          <w:rFonts w:ascii="Times New Roman" w:eastAsia="Calibri" w:hAnsi="Times New Roman" w:cs="Times New Roman"/>
          <w:b/>
          <w:sz w:val="24"/>
          <w:szCs w:val="24"/>
        </w:rPr>
        <w:t xml:space="preserve"> </w:t>
      </w:r>
      <w:r w:rsidRPr="00DA04B6">
        <w:rPr>
          <w:rFonts w:ascii="Times New Roman" w:eastAsia="Calibri" w:hAnsi="Times New Roman" w:cs="Times New Roman"/>
          <w:sz w:val="24"/>
          <w:szCs w:val="24"/>
        </w:rPr>
        <w:t>Геометрия : 8 класс: учебник для учащихся общеобразовательных учреждений / А.Г. Мерзляк, В.Б. Полонский, М.С. Якир - М.: Вентана – Граф. 2014.</w:t>
      </w:r>
    </w:p>
    <w:p w:rsidR="004A4EC3" w:rsidRDefault="004A4EC3"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Pr="00DE08E0" w:rsidRDefault="00DE08E0" w:rsidP="00DE08E0">
      <w:pPr>
        <w:spacing w:after="0" w:line="240" w:lineRule="auto"/>
        <w:jc w:val="center"/>
        <w:rPr>
          <w:rFonts w:ascii="Times New Roman" w:hAnsi="Times New Roman" w:cs="Times New Roman"/>
          <w:b/>
          <w:sz w:val="24"/>
          <w:szCs w:val="24"/>
        </w:rPr>
      </w:pPr>
      <w:r w:rsidRPr="00DE08E0">
        <w:rPr>
          <w:rFonts w:ascii="Times New Roman" w:hAnsi="Times New Roman" w:cs="Times New Roman"/>
          <w:b/>
          <w:sz w:val="24"/>
          <w:szCs w:val="24"/>
        </w:rPr>
        <w:t>Аннотация к рабочей программе по математике 5 а, 6б  классы.</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Курс математики 5-6 го класса - важное звено математического образования и развития школьников. На этом этапе заканчивается в основном обучение счёту на множестве рациональных чисел, формируется понятие переменной  и даются первые знания о приёмах решения линейных уравнений, продолжается обучение решению текстовых задач, совершенствуются и обогащаются умения геометрических построений и измерений. Серьёзное внимание уделяется формированию умений рассуждать, делать простые доказательства, давать обоснования выполняемых действий. При этом учащиеся постепенно осознают правила выполнения основных логических операций. Параллельно закладываются основы для изучения систематических курсов стереометрии, физики, химии и других смежных предметов.</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 xml:space="preserve">Программа курса математики для 5-6 классов продолжает соответствующую программу начальной школы и ставит перед собой главной целью формирование у школьников основ научного (математического) мышления, позволяющих продолжать обучение в основной и старшей школе. Осуществление школьниками учебной деятельности способствует формированию у них таких мыслительных действий, как рефлексия, анализ и планирование, являющихся основой теоретического мышления и, одновременно развитию других познавательных процессов – восприятия, воображения, памяти. </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В курсе математики 5 класса выделены четыре содержательные области: развитие понятия числа, величины и отношения между ними, элементы геометрии, элементы теории вероятностей и статистики.</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 xml:space="preserve"> Содержание тем учебного курса </w:t>
      </w:r>
    </w:p>
    <w:tbl>
      <w:tblPr>
        <w:tblStyle w:val="13"/>
        <w:tblpPr w:leftFromText="180" w:rightFromText="180" w:vertAnchor="page" w:horzAnchor="margin" w:tblpY="6699"/>
        <w:tblW w:w="0" w:type="auto"/>
        <w:tblLook w:val="04A0" w:firstRow="1" w:lastRow="0" w:firstColumn="1" w:lastColumn="0" w:noHBand="0" w:noVBand="1"/>
      </w:tblPr>
      <w:tblGrid>
        <w:gridCol w:w="6281"/>
        <w:gridCol w:w="3290"/>
      </w:tblGrid>
      <w:tr w:rsidR="00DE08E0" w:rsidRPr="00DE08E0" w:rsidTr="004861B6">
        <w:tc>
          <w:tcPr>
            <w:tcW w:w="6281" w:type="dxa"/>
          </w:tcPr>
          <w:p w:rsidR="00DE08E0" w:rsidRPr="00DE08E0" w:rsidRDefault="00DE08E0" w:rsidP="00DE08E0">
            <w:pPr>
              <w:tabs>
                <w:tab w:val="left" w:pos="2490"/>
              </w:tabs>
              <w:spacing w:after="0" w:line="240" w:lineRule="auto"/>
              <w:jc w:val="center"/>
              <w:rPr>
                <w:color w:val="000000"/>
                <w:spacing w:val="-20"/>
                <w:sz w:val="24"/>
                <w:szCs w:val="24"/>
              </w:rPr>
            </w:pPr>
            <w:r w:rsidRPr="00DE08E0">
              <w:rPr>
                <w:color w:val="000000"/>
                <w:spacing w:val="-20"/>
                <w:sz w:val="24"/>
                <w:szCs w:val="24"/>
              </w:rPr>
              <w:t>Тема</w:t>
            </w:r>
          </w:p>
        </w:tc>
        <w:tc>
          <w:tcPr>
            <w:tcW w:w="3290" w:type="dxa"/>
          </w:tcPr>
          <w:p w:rsidR="00DE08E0" w:rsidRPr="00DE08E0" w:rsidRDefault="00DE08E0" w:rsidP="00DE08E0">
            <w:pPr>
              <w:tabs>
                <w:tab w:val="left" w:pos="2490"/>
              </w:tabs>
              <w:spacing w:after="0" w:line="240" w:lineRule="auto"/>
              <w:jc w:val="center"/>
              <w:rPr>
                <w:color w:val="000000"/>
                <w:spacing w:val="-20"/>
                <w:sz w:val="24"/>
                <w:szCs w:val="24"/>
              </w:rPr>
            </w:pPr>
            <w:r w:rsidRPr="00DE08E0">
              <w:rPr>
                <w:color w:val="000000"/>
                <w:spacing w:val="-20"/>
                <w:sz w:val="24"/>
                <w:szCs w:val="24"/>
              </w:rPr>
              <w:t>Количество часов</w:t>
            </w:r>
          </w:p>
        </w:tc>
      </w:tr>
      <w:tr w:rsidR="00DE08E0" w:rsidRPr="00DE08E0" w:rsidTr="004861B6">
        <w:tc>
          <w:tcPr>
            <w:tcW w:w="6281" w:type="dxa"/>
          </w:tcPr>
          <w:p w:rsidR="00DE08E0" w:rsidRPr="00DE08E0" w:rsidRDefault="00DE08E0" w:rsidP="00DE08E0">
            <w:pPr>
              <w:tabs>
                <w:tab w:val="left" w:pos="2490"/>
              </w:tabs>
              <w:spacing w:after="0" w:line="240" w:lineRule="auto"/>
              <w:rPr>
                <w:color w:val="000000"/>
                <w:spacing w:val="-20"/>
                <w:sz w:val="24"/>
                <w:szCs w:val="24"/>
              </w:rPr>
            </w:pPr>
            <w:r w:rsidRPr="00DE08E0">
              <w:rPr>
                <w:color w:val="000000"/>
                <w:spacing w:val="-20"/>
                <w:sz w:val="24"/>
                <w:szCs w:val="24"/>
              </w:rPr>
              <w:t>Повторение</w:t>
            </w:r>
          </w:p>
        </w:tc>
        <w:tc>
          <w:tcPr>
            <w:tcW w:w="3290" w:type="dxa"/>
          </w:tcPr>
          <w:p w:rsidR="00DE08E0" w:rsidRPr="00DE08E0" w:rsidRDefault="00DE08E0" w:rsidP="00DE08E0">
            <w:pPr>
              <w:tabs>
                <w:tab w:val="left" w:pos="2490"/>
              </w:tabs>
              <w:spacing w:after="0" w:line="240" w:lineRule="auto"/>
              <w:jc w:val="center"/>
              <w:rPr>
                <w:color w:val="000000"/>
                <w:spacing w:val="-20"/>
                <w:sz w:val="24"/>
                <w:szCs w:val="24"/>
              </w:rPr>
            </w:pPr>
            <w:r w:rsidRPr="00DE08E0">
              <w:rPr>
                <w:color w:val="000000"/>
                <w:spacing w:val="-20"/>
                <w:sz w:val="24"/>
                <w:szCs w:val="24"/>
              </w:rPr>
              <w:t>3 часа</w:t>
            </w:r>
          </w:p>
        </w:tc>
      </w:tr>
      <w:tr w:rsidR="00DE08E0" w:rsidRPr="00DE08E0" w:rsidTr="004861B6">
        <w:tc>
          <w:tcPr>
            <w:tcW w:w="6281" w:type="dxa"/>
          </w:tcPr>
          <w:p w:rsidR="00DE08E0" w:rsidRPr="00DE08E0" w:rsidRDefault="00DE08E0" w:rsidP="00DE08E0">
            <w:pPr>
              <w:tabs>
                <w:tab w:val="left" w:pos="2490"/>
              </w:tabs>
              <w:spacing w:after="0" w:line="240" w:lineRule="auto"/>
              <w:rPr>
                <w:color w:val="000000"/>
                <w:spacing w:val="-20"/>
                <w:sz w:val="24"/>
                <w:szCs w:val="24"/>
              </w:rPr>
            </w:pPr>
            <w:r w:rsidRPr="00DE08E0">
              <w:rPr>
                <w:bCs/>
                <w:spacing w:val="-20"/>
                <w:sz w:val="24"/>
                <w:szCs w:val="24"/>
              </w:rPr>
              <w:t xml:space="preserve">§ 1. Натуральные числа и шкалы </w:t>
            </w:r>
          </w:p>
        </w:tc>
        <w:tc>
          <w:tcPr>
            <w:tcW w:w="3290" w:type="dxa"/>
          </w:tcPr>
          <w:p w:rsidR="00DE08E0" w:rsidRPr="00DE08E0" w:rsidRDefault="00DE08E0" w:rsidP="00DE08E0">
            <w:pPr>
              <w:tabs>
                <w:tab w:val="left" w:pos="2490"/>
              </w:tabs>
              <w:spacing w:after="0" w:line="240" w:lineRule="auto"/>
              <w:jc w:val="center"/>
              <w:rPr>
                <w:color w:val="000000"/>
                <w:spacing w:val="-20"/>
                <w:sz w:val="24"/>
                <w:szCs w:val="24"/>
              </w:rPr>
            </w:pPr>
            <w:r w:rsidRPr="00DE08E0">
              <w:rPr>
                <w:color w:val="000000"/>
                <w:spacing w:val="-20"/>
                <w:sz w:val="24"/>
                <w:szCs w:val="24"/>
              </w:rPr>
              <w:t>15 часов</w:t>
            </w:r>
          </w:p>
        </w:tc>
      </w:tr>
      <w:tr w:rsidR="00DE08E0" w:rsidRPr="00DE08E0" w:rsidTr="004861B6">
        <w:tc>
          <w:tcPr>
            <w:tcW w:w="6281" w:type="dxa"/>
          </w:tcPr>
          <w:p w:rsidR="00DE08E0" w:rsidRPr="00DE08E0" w:rsidRDefault="00DE08E0" w:rsidP="00DE08E0">
            <w:pPr>
              <w:tabs>
                <w:tab w:val="left" w:pos="2490"/>
              </w:tabs>
              <w:spacing w:after="0" w:line="240" w:lineRule="auto"/>
              <w:rPr>
                <w:color w:val="000000"/>
                <w:spacing w:val="-20"/>
                <w:sz w:val="24"/>
                <w:szCs w:val="24"/>
              </w:rPr>
            </w:pPr>
            <w:r w:rsidRPr="00DE08E0">
              <w:rPr>
                <w:bCs/>
                <w:spacing w:val="-20"/>
                <w:sz w:val="24"/>
                <w:szCs w:val="24"/>
              </w:rPr>
              <w:t xml:space="preserve">§2. Сложение и вычитание натуральных чисел </w:t>
            </w:r>
          </w:p>
        </w:tc>
        <w:tc>
          <w:tcPr>
            <w:tcW w:w="3290" w:type="dxa"/>
          </w:tcPr>
          <w:p w:rsidR="00DE08E0" w:rsidRPr="00DE08E0" w:rsidRDefault="00DE08E0" w:rsidP="00DE08E0">
            <w:pPr>
              <w:tabs>
                <w:tab w:val="left" w:pos="2490"/>
              </w:tabs>
              <w:spacing w:after="0" w:line="240" w:lineRule="auto"/>
              <w:jc w:val="center"/>
              <w:rPr>
                <w:color w:val="000000"/>
                <w:spacing w:val="-20"/>
                <w:sz w:val="24"/>
                <w:szCs w:val="24"/>
              </w:rPr>
            </w:pPr>
            <w:r w:rsidRPr="00DE08E0">
              <w:rPr>
                <w:color w:val="000000"/>
                <w:spacing w:val="-20"/>
                <w:sz w:val="24"/>
                <w:szCs w:val="24"/>
              </w:rPr>
              <w:t>20 часов</w:t>
            </w:r>
          </w:p>
        </w:tc>
      </w:tr>
      <w:tr w:rsidR="00DE08E0" w:rsidRPr="00DE08E0" w:rsidTr="004861B6">
        <w:tc>
          <w:tcPr>
            <w:tcW w:w="6281" w:type="dxa"/>
          </w:tcPr>
          <w:p w:rsidR="00DE08E0" w:rsidRPr="00DE08E0" w:rsidRDefault="00DE08E0" w:rsidP="00DE08E0">
            <w:pPr>
              <w:tabs>
                <w:tab w:val="left" w:pos="2490"/>
              </w:tabs>
              <w:spacing w:after="0" w:line="240" w:lineRule="auto"/>
              <w:rPr>
                <w:color w:val="000000"/>
                <w:spacing w:val="-20"/>
                <w:sz w:val="24"/>
                <w:szCs w:val="24"/>
              </w:rPr>
            </w:pPr>
            <w:r w:rsidRPr="00DE08E0">
              <w:rPr>
                <w:bCs/>
                <w:spacing w:val="-20"/>
                <w:sz w:val="24"/>
                <w:szCs w:val="24"/>
              </w:rPr>
              <w:t xml:space="preserve">§3.Умножение и деление натуральных чисел </w:t>
            </w:r>
          </w:p>
        </w:tc>
        <w:tc>
          <w:tcPr>
            <w:tcW w:w="3290" w:type="dxa"/>
          </w:tcPr>
          <w:p w:rsidR="00DE08E0" w:rsidRPr="00DE08E0" w:rsidRDefault="00DE08E0" w:rsidP="00DE08E0">
            <w:pPr>
              <w:tabs>
                <w:tab w:val="left" w:pos="2490"/>
              </w:tabs>
              <w:spacing w:after="0" w:line="240" w:lineRule="auto"/>
              <w:jc w:val="center"/>
              <w:rPr>
                <w:color w:val="000000"/>
                <w:spacing w:val="-20"/>
                <w:sz w:val="24"/>
                <w:szCs w:val="24"/>
              </w:rPr>
            </w:pPr>
            <w:r w:rsidRPr="00DE08E0">
              <w:rPr>
                <w:color w:val="000000"/>
                <w:spacing w:val="-20"/>
                <w:sz w:val="24"/>
                <w:szCs w:val="24"/>
              </w:rPr>
              <w:t>27 часов</w:t>
            </w:r>
          </w:p>
        </w:tc>
      </w:tr>
      <w:tr w:rsidR="00DE08E0" w:rsidRPr="00DE08E0" w:rsidTr="004861B6">
        <w:tc>
          <w:tcPr>
            <w:tcW w:w="6281" w:type="dxa"/>
          </w:tcPr>
          <w:p w:rsidR="00DE08E0" w:rsidRPr="00DE08E0" w:rsidRDefault="00DE08E0" w:rsidP="00DE08E0">
            <w:pPr>
              <w:tabs>
                <w:tab w:val="left" w:pos="2490"/>
              </w:tabs>
              <w:spacing w:after="0" w:line="240" w:lineRule="auto"/>
              <w:rPr>
                <w:color w:val="000000"/>
                <w:spacing w:val="-20"/>
                <w:sz w:val="24"/>
                <w:szCs w:val="24"/>
              </w:rPr>
            </w:pPr>
            <w:r w:rsidRPr="00DE08E0">
              <w:rPr>
                <w:spacing w:val="-20"/>
                <w:sz w:val="24"/>
                <w:szCs w:val="24"/>
              </w:rPr>
              <w:t xml:space="preserve">§ 4. Площади и объемы </w:t>
            </w:r>
          </w:p>
        </w:tc>
        <w:tc>
          <w:tcPr>
            <w:tcW w:w="3290" w:type="dxa"/>
          </w:tcPr>
          <w:p w:rsidR="00DE08E0" w:rsidRPr="00DE08E0" w:rsidRDefault="00DE08E0" w:rsidP="00DE08E0">
            <w:pPr>
              <w:tabs>
                <w:tab w:val="left" w:pos="2490"/>
              </w:tabs>
              <w:spacing w:after="0" w:line="240" w:lineRule="auto"/>
              <w:jc w:val="center"/>
              <w:rPr>
                <w:color w:val="000000"/>
                <w:spacing w:val="-20"/>
                <w:sz w:val="24"/>
                <w:szCs w:val="24"/>
              </w:rPr>
            </w:pPr>
            <w:r w:rsidRPr="00DE08E0">
              <w:rPr>
                <w:color w:val="000000"/>
                <w:spacing w:val="-20"/>
                <w:sz w:val="24"/>
                <w:szCs w:val="24"/>
              </w:rPr>
              <w:t>12 часов</w:t>
            </w:r>
          </w:p>
        </w:tc>
      </w:tr>
      <w:tr w:rsidR="00DE08E0" w:rsidRPr="00DE08E0" w:rsidTr="004861B6">
        <w:tc>
          <w:tcPr>
            <w:tcW w:w="6281" w:type="dxa"/>
          </w:tcPr>
          <w:p w:rsidR="00DE08E0" w:rsidRPr="00DE08E0" w:rsidRDefault="00DE08E0" w:rsidP="00DE08E0">
            <w:pPr>
              <w:tabs>
                <w:tab w:val="left" w:pos="2490"/>
              </w:tabs>
              <w:spacing w:after="0" w:line="240" w:lineRule="auto"/>
              <w:rPr>
                <w:color w:val="000000"/>
                <w:spacing w:val="-20"/>
                <w:sz w:val="24"/>
                <w:szCs w:val="24"/>
              </w:rPr>
            </w:pPr>
            <w:r w:rsidRPr="00DE08E0">
              <w:rPr>
                <w:bCs/>
                <w:spacing w:val="-20"/>
                <w:sz w:val="24"/>
                <w:szCs w:val="24"/>
              </w:rPr>
              <w:t xml:space="preserve">§ 5. Обыкновенные дроби </w:t>
            </w:r>
          </w:p>
        </w:tc>
        <w:tc>
          <w:tcPr>
            <w:tcW w:w="3290" w:type="dxa"/>
          </w:tcPr>
          <w:p w:rsidR="00DE08E0" w:rsidRPr="00DE08E0" w:rsidRDefault="00DE08E0" w:rsidP="00DE08E0">
            <w:pPr>
              <w:tabs>
                <w:tab w:val="left" w:pos="2490"/>
              </w:tabs>
              <w:spacing w:after="0" w:line="240" w:lineRule="auto"/>
              <w:jc w:val="center"/>
              <w:rPr>
                <w:color w:val="000000"/>
                <w:spacing w:val="-20"/>
                <w:sz w:val="24"/>
                <w:szCs w:val="24"/>
              </w:rPr>
            </w:pPr>
            <w:r w:rsidRPr="00DE08E0">
              <w:rPr>
                <w:color w:val="000000"/>
                <w:spacing w:val="-20"/>
                <w:sz w:val="24"/>
                <w:szCs w:val="24"/>
              </w:rPr>
              <w:t>23 часа</w:t>
            </w:r>
          </w:p>
        </w:tc>
      </w:tr>
      <w:tr w:rsidR="00DE08E0" w:rsidRPr="00DE08E0" w:rsidTr="004861B6">
        <w:tc>
          <w:tcPr>
            <w:tcW w:w="6281" w:type="dxa"/>
          </w:tcPr>
          <w:p w:rsidR="00DE08E0" w:rsidRPr="00DE08E0" w:rsidRDefault="00DE08E0" w:rsidP="00DE08E0">
            <w:pPr>
              <w:tabs>
                <w:tab w:val="left" w:pos="2490"/>
              </w:tabs>
              <w:spacing w:after="0" w:line="240" w:lineRule="auto"/>
              <w:rPr>
                <w:bCs/>
                <w:spacing w:val="-20"/>
                <w:sz w:val="24"/>
                <w:szCs w:val="24"/>
              </w:rPr>
            </w:pPr>
            <w:r w:rsidRPr="00DE08E0">
              <w:rPr>
                <w:bCs/>
                <w:spacing w:val="-20"/>
                <w:sz w:val="24"/>
                <w:szCs w:val="24"/>
              </w:rPr>
              <w:t>§6</w:t>
            </w:r>
            <w:r w:rsidRPr="00DE08E0">
              <w:rPr>
                <w:spacing w:val="-20"/>
                <w:sz w:val="24"/>
                <w:szCs w:val="24"/>
              </w:rPr>
              <w:t xml:space="preserve"> Десятичные дроби. Сложение и вычитание десятичных дробей</w:t>
            </w:r>
          </w:p>
        </w:tc>
        <w:tc>
          <w:tcPr>
            <w:tcW w:w="3290" w:type="dxa"/>
          </w:tcPr>
          <w:p w:rsidR="00DE08E0" w:rsidRPr="00DE08E0" w:rsidRDefault="00DE08E0" w:rsidP="00DE08E0">
            <w:pPr>
              <w:tabs>
                <w:tab w:val="left" w:pos="2490"/>
              </w:tabs>
              <w:spacing w:after="0" w:line="240" w:lineRule="auto"/>
              <w:jc w:val="center"/>
              <w:rPr>
                <w:color w:val="000000"/>
                <w:spacing w:val="-20"/>
                <w:sz w:val="24"/>
                <w:szCs w:val="24"/>
              </w:rPr>
            </w:pPr>
            <w:r w:rsidRPr="00DE08E0">
              <w:rPr>
                <w:color w:val="000000"/>
                <w:spacing w:val="-20"/>
                <w:sz w:val="24"/>
                <w:szCs w:val="24"/>
              </w:rPr>
              <w:t>13 часов</w:t>
            </w:r>
          </w:p>
        </w:tc>
      </w:tr>
      <w:tr w:rsidR="00DE08E0" w:rsidRPr="00DE08E0" w:rsidTr="004861B6">
        <w:tc>
          <w:tcPr>
            <w:tcW w:w="6281" w:type="dxa"/>
          </w:tcPr>
          <w:p w:rsidR="00DE08E0" w:rsidRPr="00DE08E0" w:rsidRDefault="00DE08E0" w:rsidP="00DE08E0">
            <w:pPr>
              <w:spacing w:after="0" w:line="240" w:lineRule="auto"/>
              <w:rPr>
                <w:sz w:val="24"/>
                <w:szCs w:val="24"/>
              </w:rPr>
            </w:pPr>
            <w:r w:rsidRPr="00DE08E0">
              <w:rPr>
                <w:bCs/>
                <w:spacing w:val="-20"/>
                <w:sz w:val="24"/>
                <w:szCs w:val="24"/>
              </w:rPr>
              <w:t xml:space="preserve">§7. Умножение и деление десятичных дробей </w:t>
            </w:r>
          </w:p>
        </w:tc>
        <w:tc>
          <w:tcPr>
            <w:tcW w:w="3290" w:type="dxa"/>
          </w:tcPr>
          <w:p w:rsidR="00DE08E0" w:rsidRPr="00DE08E0" w:rsidRDefault="00DE08E0" w:rsidP="00DE08E0">
            <w:pPr>
              <w:spacing w:after="0" w:line="240" w:lineRule="auto"/>
              <w:jc w:val="center"/>
              <w:rPr>
                <w:sz w:val="24"/>
                <w:szCs w:val="24"/>
              </w:rPr>
            </w:pPr>
            <w:r w:rsidRPr="00DE08E0">
              <w:rPr>
                <w:sz w:val="24"/>
                <w:szCs w:val="24"/>
              </w:rPr>
              <w:t>26 часов</w:t>
            </w:r>
          </w:p>
        </w:tc>
      </w:tr>
      <w:tr w:rsidR="00DE08E0" w:rsidRPr="00DE08E0" w:rsidTr="004861B6">
        <w:tc>
          <w:tcPr>
            <w:tcW w:w="6281" w:type="dxa"/>
          </w:tcPr>
          <w:p w:rsidR="00DE08E0" w:rsidRPr="00DE08E0" w:rsidRDefault="00DE08E0" w:rsidP="00DE08E0">
            <w:pPr>
              <w:spacing w:after="0" w:line="240" w:lineRule="auto"/>
              <w:rPr>
                <w:bCs/>
                <w:spacing w:val="-20"/>
                <w:sz w:val="24"/>
                <w:szCs w:val="24"/>
              </w:rPr>
            </w:pPr>
            <w:r w:rsidRPr="00DE08E0">
              <w:rPr>
                <w:bCs/>
                <w:spacing w:val="-20"/>
                <w:sz w:val="24"/>
                <w:szCs w:val="24"/>
              </w:rPr>
              <w:t xml:space="preserve">§8. Инструменты для вычислений и измерений </w:t>
            </w:r>
          </w:p>
        </w:tc>
        <w:tc>
          <w:tcPr>
            <w:tcW w:w="3290" w:type="dxa"/>
          </w:tcPr>
          <w:p w:rsidR="00DE08E0" w:rsidRPr="00DE08E0" w:rsidRDefault="00DE08E0" w:rsidP="00DE08E0">
            <w:pPr>
              <w:spacing w:after="0" w:line="240" w:lineRule="auto"/>
              <w:jc w:val="center"/>
              <w:rPr>
                <w:sz w:val="24"/>
                <w:szCs w:val="24"/>
              </w:rPr>
            </w:pPr>
            <w:r w:rsidRPr="00DE08E0">
              <w:rPr>
                <w:sz w:val="24"/>
                <w:szCs w:val="24"/>
              </w:rPr>
              <w:t>18 часов</w:t>
            </w:r>
          </w:p>
        </w:tc>
      </w:tr>
      <w:tr w:rsidR="00DE08E0" w:rsidRPr="00DE08E0" w:rsidTr="004861B6">
        <w:tc>
          <w:tcPr>
            <w:tcW w:w="6281" w:type="dxa"/>
          </w:tcPr>
          <w:p w:rsidR="00DE08E0" w:rsidRPr="00DE08E0" w:rsidRDefault="00DE08E0" w:rsidP="00DE08E0">
            <w:pPr>
              <w:spacing w:after="0" w:line="240" w:lineRule="auto"/>
              <w:rPr>
                <w:bCs/>
                <w:spacing w:val="-20"/>
                <w:sz w:val="24"/>
                <w:szCs w:val="24"/>
              </w:rPr>
            </w:pPr>
            <w:r w:rsidRPr="00DE08E0">
              <w:rPr>
                <w:bCs/>
                <w:spacing w:val="-20"/>
                <w:sz w:val="24"/>
                <w:szCs w:val="24"/>
              </w:rPr>
              <w:t>Повторение</w:t>
            </w:r>
          </w:p>
        </w:tc>
        <w:tc>
          <w:tcPr>
            <w:tcW w:w="3290" w:type="dxa"/>
          </w:tcPr>
          <w:p w:rsidR="00DE08E0" w:rsidRPr="00DE08E0" w:rsidRDefault="00DE08E0" w:rsidP="00DE08E0">
            <w:pPr>
              <w:spacing w:after="0" w:line="240" w:lineRule="auto"/>
              <w:jc w:val="center"/>
              <w:rPr>
                <w:sz w:val="24"/>
                <w:szCs w:val="24"/>
              </w:rPr>
            </w:pPr>
            <w:r w:rsidRPr="00DE08E0">
              <w:rPr>
                <w:sz w:val="24"/>
                <w:szCs w:val="24"/>
              </w:rPr>
              <w:t>10 часов</w:t>
            </w:r>
          </w:p>
        </w:tc>
      </w:tr>
    </w:tbl>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Курс «Математика» изучается на ступени основного общего образования в качестве обязательного предмета. Программа рассчитана  на  5 часов в неделю на 35 учебных недель. Всего 175 часов .Фактически 167 часов. В программу включены часы на промежуточный и итоговый контроль. Контрольных работ-14.</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bCs/>
          <w:iCs/>
          <w:sz w:val="24"/>
          <w:szCs w:val="24"/>
          <w:lang w:eastAsia="ru-RU"/>
        </w:rPr>
        <w:t>Изучение математики на ступени основного общего образования направлено на достижение следующих целей:</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элементов алгоритмической культуры, пространственных представлений, способности к преодолению трудностей;</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В результате изучения математики на базовом уровне ученик  5 класса должен :</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 понимать значение математической науки для решения задач, возникающих в теории и практике;</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-понимать значение практики и вопросов, возникающих в самой математике для формирования и развития математической науки; историю развития понятия числа;</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 выполнять арифметические действия, сочетая устные и письменные приемы;</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lastRenderedPageBreak/>
        <w:t>- применять вычислительные устройства.</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 xml:space="preserve">Уметь: </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 начертить координатный луч и отметить на нем заданные числа, назвать число, соответствующее данному делению на координатном луче;</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 составлять буквенные выражения по условию задач, решать уравнения на основе зависимости между компонентами действий;</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 решать арифметическим способом текстовые задачи, требующие понимания смысла отношений « больше на …(в)», « меньше на…(в)», а также задачи на зависимости между скоростью, временем и расстоянием, ценой, количеством товара и стоимостью;</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-решать с помощью составления уравнений задачи на части;</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-решать геометрические задачи ,произведя вычисления по формулам;</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-расширить представления о числе путем знакомства с дробными числами;</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-получить прочные навыки сравнения дробей  с одинаковыми знаменателями, выделения целой части;</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-осознать и решать задачи на дроби;</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-читать, записывать, сравнивать, округлять десятичные дроби, выполнять их сложение и вычитание;</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-умножать и делить десятичные дроби;</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-решать три вида задач на проценты: находить несколько процентов от какой-либо величины; находить число, если известно несколько его процентов; находить. Сколько процентов одно число составляет от другого;</w:t>
      </w:r>
    </w:p>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-распознавать и изображать геометрические фигуры , измерять и строить углы. Строить различные диаграммы.</w:t>
      </w:r>
    </w:p>
    <w:p w:rsidR="00DE08E0" w:rsidRPr="00DE08E0" w:rsidRDefault="00DE08E0" w:rsidP="00DE08E0">
      <w:pPr>
        <w:spacing w:after="0" w:line="240" w:lineRule="auto"/>
        <w:rPr>
          <w:rFonts w:ascii="Times New Roman" w:hAnsi="Times New Roman" w:cs="Times New Roman"/>
          <w:b/>
          <w:sz w:val="24"/>
          <w:szCs w:val="24"/>
        </w:rPr>
      </w:pPr>
      <w:r w:rsidRPr="00DE08E0">
        <w:rPr>
          <w:rFonts w:ascii="Times New Roman" w:hAnsi="Times New Roman" w:cs="Times New Roman"/>
          <w:b/>
          <w:sz w:val="24"/>
          <w:szCs w:val="24"/>
        </w:rPr>
        <w:t>Учебно – методический комплект.</w:t>
      </w:r>
    </w:p>
    <w:p w:rsidR="00DE08E0" w:rsidRPr="00DE08E0" w:rsidRDefault="00DE08E0" w:rsidP="00DE08E0">
      <w:pPr>
        <w:widowControl w:val="0"/>
        <w:spacing w:after="0" w:line="240" w:lineRule="auto"/>
        <w:rPr>
          <w:rFonts w:ascii="Times New Roman" w:hAnsi="Times New Roman" w:cs="Times New Roman"/>
          <w:color w:val="000000"/>
          <w:sz w:val="24"/>
          <w:szCs w:val="24"/>
        </w:rPr>
      </w:pPr>
      <w:r w:rsidRPr="00DE08E0">
        <w:rPr>
          <w:rFonts w:ascii="Times New Roman" w:hAnsi="Times New Roman" w:cs="Times New Roman"/>
          <w:color w:val="000000"/>
          <w:sz w:val="24"/>
          <w:szCs w:val="24"/>
        </w:rPr>
        <w:t>1.Математика,5. Учебник для 5 класса общеобразовательных учреждений под редакцией Н.Я. Виленкина, 2006.</w:t>
      </w:r>
    </w:p>
    <w:p w:rsidR="00DE08E0" w:rsidRPr="00DE08E0" w:rsidRDefault="00DE08E0" w:rsidP="00DE08E0">
      <w:pPr>
        <w:widowControl w:val="0"/>
        <w:spacing w:after="0" w:line="240" w:lineRule="auto"/>
        <w:rPr>
          <w:rFonts w:ascii="Times New Roman" w:hAnsi="Times New Roman" w:cs="Times New Roman"/>
          <w:color w:val="000000"/>
          <w:sz w:val="24"/>
          <w:szCs w:val="24"/>
        </w:rPr>
      </w:pPr>
      <w:r w:rsidRPr="00DE08E0">
        <w:rPr>
          <w:rFonts w:ascii="Times New Roman" w:hAnsi="Times New Roman" w:cs="Times New Roman"/>
          <w:color w:val="000000"/>
          <w:sz w:val="24"/>
          <w:szCs w:val="24"/>
        </w:rPr>
        <w:t xml:space="preserve">2.А. С. Чесноков, К. И. Нешков. Дидактические материалы по математике 5 класс.Москва, 2008 </w:t>
      </w:r>
    </w:p>
    <w:p w:rsidR="00DE08E0" w:rsidRPr="00DE08E0" w:rsidRDefault="00DE08E0" w:rsidP="00DE08E0">
      <w:pPr>
        <w:widowControl w:val="0"/>
        <w:spacing w:after="0" w:line="240" w:lineRule="auto"/>
        <w:rPr>
          <w:rFonts w:ascii="Times New Roman" w:hAnsi="Times New Roman" w:cs="Times New Roman"/>
          <w:color w:val="000000"/>
          <w:sz w:val="24"/>
          <w:szCs w:val="24"/>
        </w:rPr>
      </w:pPr>
      <w:r w:rsidRPr="00DE08E0">
        <w:rPr>
          <w:rFonts w:ascii="Times New Roman" w:hAnsi="Times New Roman" w:cs="Times New Roman"/>
          <w:color w:val="000000"/>
          <w:sz w:val="24"/>
          <w:szCs w:val="24"/>
        </w:rPr>
        <w:t>3.   Контрольно- измерительные материалы. Математика, 5 класс к учебнику Н. Я. Виленкина и др. Москва «Вако», 2012.</w:t>
      </w:r>
    </w:p>
    <w:p w:rsidR="00DE08E0" w:rsidRPr="00DE08E0" w:rsidRDefault="00DE08E0" w:rsidP="00DE08E0">
      <w:pPr>
        <w:widowControl w:val="0"/>
        <w:spacing w:after="0" w:line="240" w:lineRule="auto"/>
        <w:rPr>
          <w:rFonts w:ascii="Times New Roman" w:hAnsi="Times New Roman" w:cs="Times New Roman"/>
          <w:color w:val="000000"/>
          <w:sz w:val="24"/>
          <w:szCs w:val="24"/>
        </w:rPr>
      </w:pPr>
      <w:r w:rsidRPr="00DE08E0">
        <w:rPr>
          <w:rFonts w:ascii="Times New Roman" w:hAnsi="Times New Roman" w:cs="Times New Roman"/>
          <w:color w:val="000000"/>
          <w:sz w:val="24"/>
          <w:szCs w:val="24"/>
        </w:rPr>
        <w:t>4. Ф. Ф.Лысенко и др. Математика 5-6 класс тесты для промежуточной аттестации. Легион-М  Ростов-на-Дону, 2010</w:t>
      </w:r>
    </w:p>
    <w:p w:rsidR="00DE08E0" w:rsidRPr="00DE08E0" w:rsidRDefault="00DE08E0" w:rsidP="00DE08E0">
      <w:pPr>
        <w:spacing w:after="0" w:line="240" w:lineRule="auto"/>
        <w:rPr>
          <w:rFonts w:ascii="Times New Roman" w:hAnsi="Times New Roman" w:cs="Times New Roman"/>
          <w:sz w:val="24"/>
          <w:szCs w:val="24"/>
        </w:rPr>
      </w:pPr>
    </w:p>
    <w:p w:rsidR="00DE08E0" w:rsidRPr="00DE08E0" w:rsidRDefault="00DE08E0" w:rsidP="00DE08E0">
      <w:pPr>
        <w:spacing w:after="0" w:line="240" w:lineRule="auto"/>
        <w:jc w:val="both"/>
        <w:rPr>
          <w:rFonts w:ascii="Times New Roman" w:eastAsia="Times New Roman" w:hAnsi="Times New Roman" w:cs="Times New Roman"/>
          <w:color w:val="333333"/>
          <w:sz w:val="24"/>
          <w:szCs w:val="24"/>
          <w:lang w:eastAsia="ru-RU"/>
        </w:rPr>
      </w:pPr>
      <w:r w:rsidRPr="00DE08E0">
        <w:rPr>
          <w:rFonts w:ascii="Times New Roman" w:eastAsia="Times New Roman" w:hAnsi="Times New Roman" w:cs="Times New Roman"/>
          <w:b/>
          <w:bCs/>
          <w:color w:val="333333"/>
          <w:sz w:val="24"/>
          <w:szCs w:val="24"/>
          <w:lang w:eastAsia="ru-RU"/>
        </w:rPr>
        <w:t>Целью изучения курса математики в 6 классах является: </w:t>
      </w:r>
      <w:r w:rsidRPr="00DE08E0">
        <w:rPr>
          <w:rFonts w:ascii="Times New Roman" w:eastAsia="Times New Roman" w:hAnsi="Times New Roman" w:cs="Times New Roman"/>
          <w:color w:val="333333"/>
          <w:sz w:val="24"/>
          <w:szCs w:val="24"/>
          <w:lang w:eastAsia="ru-RU"/>
        </w:rPr>
        <w:t>систематическое развитие понятий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DE08E0" w:rsidRPr="00DE08E0" w:rsidRDefault="00DE08E0" w:rsidP="00DE08E0">
      <w:pPr>
        <w:spacing w:after="0" w:line="240" w:lineRule="auto"/>
        <w:jc w:val="both"/>
        <w:rPr>
          <w:rFonts w:ascii="Times New Roman" w:eastAsia="Times New Roman" w:hAnsi="Times New Roman" w:cs="Times New Roman"/>
          <w:color w:val="333333"/>
          <w:sz w:val="24"/>
          <w:szCs w:val="24"/>
          <w:lang w:eastAsia="ru-RU"/>
        </w:rPr>
      </w:pPr>
      <w:r w:rsidRPr="00DE08E0">
        <w:rPr>
          <w:rFonts w:ascii="Times New Roman" w:eastAsia="Times New Roman" w:hAnsi="Times New Roman" w:cs="Times New Roman"/>
          <w:b/>
          <w:bCs/>
          <w:color w:val="333333"/>
          <w:sz w:val="24"/>
          <w:szCs w:val="24"/>
          <w:lang w:eastAsia="ru-RU"/>
        </w:rPr>
        <w:t>Задачи курса:</w:t>
      </w:r>
    </w:p>
    <w:p w:rsidR="00DE08E0" w:rsidRPr="00DE08E0" w:rsidRDefault="00DE08E0" w:rsidP="00DE08E0">
      <w:pPr>
        <w:numPr>
          <w:ilvl w:val="0"/>
          <w:numId w:val="7"/>
        </w:numPr>
        <w:spacing w:after="0" w:line="240" w:lineRule="auto"/>
        <w:jc w:val="both"/>
        <w:rPr>
          <w:rFonts w:ascii="Times New Roman" w:eastAsia="Times New Roman" w:hAnsi="Times New Roman" w:cs="Times New Roman"/>
          <w:color w:val="333333"/>
          <w:sz w:val="24"/>
          <w:szCs w:val="24"/>
          <w:lang w:eastAsia="ru-RU"/>
        </w:rPr>
      </w:pPr>
      <w:r w:rsidRPr="00DE08E0">
        <w:rPr>
          <w:rFonts w:ascii="Times New Roman" w:eastAsia="Times New Roman" w:hAnsi="Times New Roman" w:cs="Times New Roman"/>
          <w:color w:val="333333"/>
          <w:sz w:val="24"/>
          <w:szCs w:val="24"/>
          <w:lang w:eastAsia="ru-RU"/>
        </w:rPr>
        <w:t>развивать представление о месте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DE08E0" w:rsidRPr="00DE08E0" w:rsidRDefault="00DE08E0" w:rsidP="00DE08E0">
      <w:pPr>
        <w:numPr>
          <w:ilvl w:val="0"/>
          <w:numId w:val="7"/>
        </w:numPr>
        <w:spacing w:after="0" w:line="240" w:lineRule="auto"/>
        <w:jc w:val="both"/>
        <w:rPr>
          <w:rFonts w:ascii="Times New Roman" w:eastAsia="Times New Roman" w:hAnsi="Times New Roman" w:cs="Times New Roman"/>
          <w:color w:val="333333"/>
          <w:sz w:val="24"/>
          <w:szCs w:val="24"/>
          <w:lang w:eastAsia="ru-RU"/>
        </w:rPr>
      </w:pPr>
      <w:r w:rsidRPr="00DE08E0">
        <w:rPr>
          <w:rFonts w:ascii="Times New Roman" w:eastAsia="Times New Roman" w:hAnsi="Times New Roman" w:cs="Times New Roman"/>
          <w:color w:val="333333"/>
          <w:sz w:val="24"/>
          <w:szCs w:val="24"/>
          <w:lang w:eastAsia="ru-RU"/>
        </w:rPr>
        <w:t>научить 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DE08E0" w:rsidRPr="00DE08E0" w:rsidRDefault="00DE08E0" w:rsidP="00DE08E0">
      <w:pPr>
        <w:numPr>
          <w:ilvl w:val="0"/>
          <w:numId w:val="7"/>
        </w:numPr>
        <w:spacing w:after="0" w:line="240" w:lineRule="auto"/>
        <w:jc w:val="both"/>
        <w:rPr>
          <w:rFonts w:ascii="Times New Roman" w:eastAsia="Times New Roman" w:hAnsi="Times New Roman" w:cs="Times New Roman"/>
          <w:color w:val="333333"/>
          <w:sz w:val="24"/>
          <w:szCs w:val="24"/>
          <w:lang w:eastAsia="ru-RU"/>
        </w:rPr>
      </w:pPr>
      <w:r w:rsidRPr="00DE08E0">
        <w:rPr>
          <w:rFonts w:ascii="Times New Roman" w:eastAsia="Times New Roman" w:hAnsi="Times New Roman" w:cs="Times New Roman"/>
          <w:color w:val="333333"/>
          <w:sz w:val="24"/>
          <w:szCs w:val="24"/>
          <w:lang w:eastAsia="ru-RU"/>
        </w:rPr>
        <w:t>развивать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DE08E0" w:rsidRPr="00DE08E0" w:rsidRDefault="00DE08E0" w:rsidP="00DE08E0">
      <w:pPr>
        <w:numPr>
          <w:ilvl w:val="0"/>
          <w:numId w:val="7"/>
        </w:numPr>
        <w:spacing w:after="0" w:line="240" w:lineRule="auto"/>
        <w:jc w:val="both"/>
        <w:rPr>
          <w:rFonts w:ascii="Times New Roman" w:eastAsia="Times New Roman" w:hAnsi="Times New Roman" w:cs="Times New Roman"/>
          <w:color w:val="333333"/>
          <w:sz w:val="24"/>
          <w:szCs w:val="24"/>
          <w:lang w:eastAsia="ru-RU"/>
        </w:rPr>
      </w:pPr>
      <w:r w:rsidRPr="00DE08E0">
        <w:rPr>
          <w:rFonts w:ascii="Times New Roman" w:eastAsia="Times New Roman" w:hAnsi="Times New Roman" w:cs="Times New Roman"/>
          <w:color w:val="333333"/>
          <w:sz w:val="24"/>
          <w:szCs w:val="24"/>
          <w:lang w:eastAsia="ru-RU"/>
        </w:rPr>
        <w:t>дать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DE08E0" w:rsidRPr="00DE08E0" w:rsidRDefault="00DE08E0" w:rsidP="00DE08E0">
      <w:pPr>
        <w:numPr>
          <w:ilvl w:val="0"/>
          <w:numId w:val="7"/>
        </w:numPr>
        <w:spacing w:after="0" w:line="240" w:lineRule="auto"/>
        <w:jc w:val="both"/>
        <w:rPr>
          <w:rFonts w:ascii="Times New Roman" w:eastAsia="Times New Roman" w:hAnsi="Times New Roman" w:cs="Times New Roman"/>
          <w:color w:val="333333"/>
          <w:sz w:val="24"/>
          <w:szCs w:val="24"/>
          <w:lang w:eastAsia="ru-RU"/>
        </w:rPr>
      </w:pPr>
      <w:r w:rsidRPr="00DE08E0">
        <w:rPr>
          <w:rFonts w:ascii="Times New Roman" w:eastAsia="Times New Roman" w:hAnsi="Times New Roman" w:cs="Times New Roman"/>
          <w:color w:val="333333"/>
          <w:sz w:val="24"/>
          <w:szCs w:val="24"/>
          <w:lang w:eastAsia="ru-RU"/>
        </w:rPr>
        <w:t>развивать логическое мышление и речь – умение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DE08E0" w:rsidRPr="00DE08E0" w:rsidRDefault="00DE08E0" w:rsidP="00DE08E0">
      <w:pPr>
        <w:numPr>
          <w:ilvl w:val="0"/>
          <w:numId w:val="7"/>
        </w:numPr>
        <w:spacing w:after="0" w:line="240" w:lineRule="auto"/>
        <w:jc w:val="both"/>
        <w:rPr>
          <w:rFonts w:ascii="Times New Roman" w:eastAsia="Times New Roman" w:hAnsi="Times New Roman" w:cs="Times New Roman"/>
          <w:color w:val="333333"/>
          <w:sz w:val="24"/>
          <w:szCs w:val="24"/>
          <w:lang w:eastAsia="ru-RU"/>
        </w:rPr>
      </w:pPr>
      <w:r w:rsidRPr="00DE08E0">
        <w:rPr>
          <w:rFonts w:ascii="Times New Roman" w:eastAsia="Times New Roman" w:hAnsi="Times New Roman" w:cs="Times New Roman"/>
          <w:color w:val="333333"/>
          <w:sz w:val="24"/>
          <w:szCs w:val="24"/>
          <w:lang w:eastAsia="ru-RU"/>
        </w:rPr>
        <w:t>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DE08E0" w:rsidRPr="00DE08E0" w:rsidRDefault="00DE08E0" w:rsidP="00DE08E0">
      <w:pPr>
        <w:spacing w:after="0" w:line="240" w:lineRule="auto"/>
        <w:jc w:val="both"/>
        <w:rPr>
          <w:rFonts w:ascii="Times New Roman" w:hAnsi="Times New Roman" w:cs="Times New Roman"/>
          <w:sz w:val="24"/>
          <w:szCs w:val="24"/>
        </w:rPr>
      </w:pPr>
      <w:r w:rsidRPr="00DE08E0">
        <w:rPr>
          <w:rFonts w:ascii="Times New Roman" w:hAnsi="Times New Roman" w:cs="Times New Roman"/>
          <w:b/>
          <w:bCs/>
          <w:iCs/>
          <w:sz w:val="24"/>
          <w:szCs w:val="24"/>
          <w:u w:val="single"/>
        </w:rPr>
        <w:t xml:space="preserve">В результате изучения математики ученик 6 класса должен </w:t>
      </w:r>
      <w:r w:rsidRPr="00DE08E0">
        <w:rPr>
          <w:rFonts w:ascii="Times New Roman" w:hAnsi="Times New Roman" w:cs="Times New Roman"/>
          <w:b/>
          <w:sz w:val="24"/>
          <w:szCs w:val="24"/>
          <w:u w:val="single"/>
        </w:rPr>
        <w:t>понимать и знать</w:t>
      </w:r>
      <w:r w:rsidRPr="00DE08E0">
        <w:rPr>
          <w:rFonts w:ascii="Times New Roman" w:hAnsi="Times New Roman" w:cs="Times New Roman"/>
          <w:sz w:val="24"/>
          <w:szCs w:val="24"/>
        </w:rPr>
        <w:t xml:space="preserve">: </w:t>
      </w:r>
    </w:p>
    <w:p w:rsidR="00DE08E0" w:rsidRPr="00DE08E0" w:rsidRDefault="00DE08E0" w:rsidP="00DE08E0">
      <w:pPr>
        <w:numPr>
          <w:ilvl w:val="0"/>
          <w:numId w:val="8"/>
        </w:numPr>
        <w:tabs>
          <w:tab w:val="num" w:pos="720"/>
        </w:tabs>
        <w:spacing w:after="0" w:line="240" w:lineRule="auto"/>
        <w:ind w:left="0" w:firstLine="567"/>
        <w:jc w:val="both"/>
        <w:rPr>
          <w:rFonts w:ascii="Times New Roman" w:hAnsi="Times New Roman" w:cs="Times New Roman"/>
          <w:sz w:val="24"/>
          <w:szCs w:val="24"/>
        </w:rPr>
      </w:pPr>
      <w:r w:rsidRPr="00DE08E0">
        <w:rPr>
          <w:rFonts w:ascii="Times New Roman" w:hAnsi="Times New Roman" w:cs="Times New Roman"/>
          <w:sz w:val="24"/>
          <w:szCs w:val="24"/>
        </w:rPr>
        <w:lastRenderedPageBreak/>
        <w:t>как используются математические формулы, уравнения; примеры их применения для решения математических и практических задач;</w:t>
      </w:r>
    </w:p>
    <w:p w:rsidR="00DE08E0" w:rsidRPr="00DE08E0" w:rsidRDefault="00DE08E0" w:rsidP="00DE08E0">
      <w:pPr>
        <w:numPr>
          <w:ilvl w:val="0"/>
          <w:numId w:val="8"/>
        </w:numPr>
        <w:tabs>
          <w:tab w:val="num" w:pos="720"/>
        </w:tabs>
        <w:spacing w:after="0" w:line="240" w:lineRule="auto"/>
        <w:ind w:left="0" w:firstLine="567"/>
        <w:jc w:val="both"/>
        <w:rPr>
          <w:rFonts w:ascii="Times New Roman" w:hAnsi="Times New Roman" w:cs="Times New Roman"/>
          <w:sz w:val="24"/>
          <w:szCs w:val="24"/>
        </w:rPr>
      </w:pPr>
      <w:r w:rsidRPr="00DE08E0">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DE08E0" w:rsidRPr="00DE08E0" w:rsidRDefault="00DE08E0" w:rsidP="00DE08E0">
      <w:pPr>
        <w:numPr>
          <w:ilvl w:val="0"/>
          <w:numId w:val="8"/>
        </w:numPr>
        <w:tabs>
          <w:tab w:val="num" w:pos="720"/>
        </w:tabs>
        <w:spacing w:after="0" w:line="240" w:lineRule="auto"/>
        <w:ind w:left="0" w:firstLine="567"/>
        <w:jc w:val="both"/>
        <w:rPr>
          <w:rFonts w:ascii="Times New Roman" w:hAnsi="Times New Roman" w:cs="Times New Roman"/>
          <w:sz w:val="24"/>
          <w:szCs w:val="24"/>
        </w:rPr>
      </w:pPr>
      <w:r w:rsidRPr="00DE08E0">
        <w:rPr>
          <w:rFonts w:ascii="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DE08E0" w:rsidRPr="00DE08E0" w:rsidRDefault="00DE08E0" w:rsidP="00DE08E0">
      <w:pPr>
        <w:numPr>
          <w:ilvl w:val="0"/>
          <w:numId w:val="8"/>
        </w:numPr>
        <w:tabs>
          <w:tab w:val="num" w:pos="720"/>
        </w:tabs>
        <w:spacing w:after="0" w:line="240" w:lineRule="auto"/>
        <w:ind w:left="0" w:firstLine="567"/>
        <w:jc w:val="both"/>
        <w:rPr>
          <w:rFonts w:ascii="Times New Roman" w:hAnsi="Times New Roman" w:cs="Times New Roman"/>
          <w:sz w:val="24"/>
          <w:szCs w:val="24"/>
        </w:rPr>
      </w:pPr>
      <w:r w:rsidRPr="00DE08E0">
        <w:rPr>
          <w:rFonts w:ascii="Times New Roman" w:hAnsi="Times New Roman" w:cs="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DE08E0" w:rsidRPr="00DE08E0" w:rsidRDefault="00DE08E0" w:rsidP="00DE08E0">
      <w:pPr>
        <w:tabs>
          <w:tab w:val="left" w:pos="720"/>
        </w:tabs>
        <w:spacing w:after="0" w:line="240" w:lineRule="auto"/>
        <w:jc w:val="both"/>
        <w:rPr>
          <w:rFonts w:ascii="Times New Roman" w:hAnsi="Times New Roman" w:cs="Times New Roman"/>
          <w:sz w:val="24"/>
          <w:szCs w:val="24"/>
        </w:rPr>
      </w:pPr>
      <w:r w:rsidRPr="00DE08E0">
        <w:rPr>
          <w:rFonts w:ascii="Times New Roman" w:hAnsi="Times New Roman" w:cs="Times New Roman"/>
          <w:sz w:val="24"/>
          <w:szCs w:val="24"/>
        </w:rPr>
        <w:t xml:space="preserve"> </w:t>
      </w:r>
      <w:r w:rsidRPr="00DE08E0">
        <w:rPr>
          <w:rFonts w:ascii="Times New Roman" w:hAnsi="Times New Roman" w:cs="Times New Roman"/>
          <w:b/>
          <w:bCs/>
          <w:sz w:val="24"/>
          <w:szCs w:val="24"/>
          <w:u w:val="single"/>
        </w:rPr>
        <w:t>Уметь:</w:t>
      </w:r>
    </w:p>
    <w:p w:rsidR="00DE08E0" w:rsidRPr="00DE08E0" w:rsidRDefault="00DE08E0" w:rsidP="00DE08E0">
      <w:pPr>
        <w:numPr>
          <w:ilvl w:val="0"/>
          <w:numId w:val="9"/>
        </w:numPr>
        <w:spacing w:after="0" w:line="240" w:lineRule="auto"/>
        <w:jc w:val="both"/>
        <w:rPr>
          <w:rFonts w:ascii="Times New Roman" w:hAnsi="Times New Roman" w:cs="Times New Roman"/>
          <w:b/>
          <w:sz w:val="24"/>
          <w:szCs w:val="24"/>
        </w:rPr>
      </w:pPr>
      <w:r w:rsidRPr="00DE08E0">
        <w:rPr>
          <w:rFonts w:ascii="Times New Roman" w:hAnsi="Times New Roman" w:cs="Times New Roman"/>
          <w:sz w:val="24"/>
          <w:szCs w:val="24"/>
        </w:rPr>
        <w:t>Правильно употреблять термины, связанные с различными видами чисел и способами их записи: целое, дробное, рациональное, положительное, десятичная дробь; переходить от одной формы записи чисел к другой.</w:t>
      </w:r>
    </w:p>
    <w:p w:rsidR="00DE08E0" w:rsidRPr="00DE08E0" w:rsidRDefault="00DE08E0" w:rsidP="00DE08E0">
      <w:pPr>
        <w:numPr>
          <w:ilvl w:val="0"/>
          <w:numId w:val="9"/>
        </w:numPr>
        <w:spacing w:after="0" w:line="240" w:lineRule="auto"/>
        <w:jc w:val="both"/>
        <w:rPr>
          <w:rFonts w:ascii="Times New Roman" w:hAnsi="Times New Roman" w:cs="Times New Roman"/>
          <w:b/>
          <w:sz w:val="24"/>
          <w:szCs w:val="24"/>
        </w:rPr>
      </w:pPr>
      <w:r w:rsidRPr="00DE08E0">
        <w:rPr>
          <w:rFonts w:ascii="Times New Roman" w:hAnsi="Times New Roman" w:cs="Times New Roman"/>
          <w:sz w:val="24"/>
          <w:szCs w:val="24"/>
        </w:rPr>
        <w:t>Сравнивать числа, упорядочивать наборы чисел; понимать связь отношений «больше»  и «меньше» с расположением точек на координатной прямой;</w:t>
      </w:r>
    </w:p>
    <w:p w:rsidR="00DE08E0" w:rsidRPr="00DE08E0" w:rsidRDefault="00DE08E0" w:rsidP="00DE08E0">
      <w:pPr>
        <w:numPr>
          <w:ilvl w:val="0"/>
          <w:numId w:val="9"/>
        </w:numPr>
        <w:spacing w:after="0" w:line="240" w:lineRule="auto"/>
        <w:jc w:val="both"/>
        <w:rPr>
          <w:rFonts w:ascii="Times New Roman" w:hAnsi="Times New Roman" w:cs="Times New Roman"/>
          <w:b/>
          <w:sz w:val="24"/>
          <w:szCs w:val="24"/>
        </w:rPr>
      </w:pPr>
      <w:r w:rsidRPr="00DE08E0">
        <w:rPr>
          <w:rFonts w:ascii="Times New Roman" w:hAnsi="Times New Roman" w:cs="Times New Roman"/>
          <w:sz w:val="24"/>
          <w:szCs w:val="24"/>
        </w:rPr>
        <w:t>Выполнять арифметические действия с рациональными числами; сочетать при вычислениях устные и письменные приёмы, применять калькулятор;</w:t>
      </w:r>
    </w:p>
    <w:p w:rsidR="00DE08E0" w:rsidRPr="00DE08E0" w:rsidRDefault="00DE08E0" w:rsidP="00DE08E0">
      <w:pPr>
        <w:numPr>
          <w:ilvl w:val="0"/>
          <w:numId w:val="9"/>
        </w:numPr>
        <w:spacing w:after="0" w:line="240" w:lineRule="auto"/>
        <w:jc w:val="both"/>
        <w:rPr>
          <w:rFonts w:ascii="Times New Roman" w:hAnsi="Times New Roman" w:cs="Times New Roman"/>
          <w:b/>
          <w:sz w:val="24"/>
          <w:szCs w:val="24"/>
        </w:rPr>
      </w:pPr>
      <w:r w:rsidRPr="00DE08E0">
        <w:rPr>
          <w:rFonts w:ascii="Times New Roman" w:hAnsi="Times New Roman" w:cs="Times New Roman"/>
          <w:sz w:val="24"/>
          <w:szCs w:val="24"/>
        </w:rPr>
        <w:t>Решать основные задачи на дроби и проценты;</w:t>
      </w:r>
    </w:p>
    <w:p w:rsidR="00DE08E0" w:rsidRPr="00DE08E0" w:rsidRDefault="00DE08E0" w:rsidP="00DE08E0">
      <w:pPr>
        <w:numPr>
          <w:ilvl w:val="0"/>
          <w:numId w:val="9"/>
        </w:numPr>
        <w:spacing w:after="0" w:line="240" w:lineRule="auto"/>
        <w:jc w:val="both"/>
        <w:rPr>
          <w:rFonts w:ascii="Times New Roman" w:hAnsi="Times New Roman" w:cs="Times New Roman"/>
          <w:b/>
          <w:sz w:val="24"/>
          <w:szCs w:val="24"/>
        </w:rPr>
      </w:pPr>
      <w:r w:rsidRPr="00DE08E0">
        <w:rPr>
          <w:rFonts w:ascii="Times New Roman" w:hAnsi="Times New Roman" w:cs="Times New Roman"/>
          <w:sz w:val="24"/>
          <w:szCs w:val="24"/>
        </w:rPr>
        <w:t>Правильно понимать формулировку «разложить на множители»;</w:t>
      </w:r>
    </w:p>
    <w:p w:rsidR="00DE08E0" w:rsidRPr="00DE08E0" w:rsidRDefault="00DE08E0" w:rsidP="00DE08E0">
      <w:pPr>
        <w:numPr>
          <w:ilvl w:val="0"/>
          <w:numId w:val="9"/>
        </w:numPr>
        <w:spacing w:after="0" w:line="240" w:lineRule="auto"/>
        <w:jc w:val="both"/>
        <w:rPr>
          <w:rFonts w:ascii="Times New Roman" w:hAnsi="Times New Roman" w:cs="Times New Roman"/>
          <w:b/>
          <w:sz w:val="24"/>
          <w:szCs w:val="24"/>
        </w:rPr>
      </w:pPr>
      <w:r w:rsidRPr="00DE08E0">
        <w:rPr>
          <w:rFonts w:ascii="Times New Roman" w:hAnsi="Times New Roman" w:cs="Times New Roman"/>
          <w:sz w:val="24"/>
          <w:szCs w:val="24"/>
        </w:rPr>
        <w:t>Осуществлять в выражениях и формулах числовые подстановки и выполнять соответствующие вычисления;</w:t>
      </w:r>
    </w:p>
    <w:p w:rsidR="00DE08E0" w:rsidRPr="00DE08E0" w:rsidRDefault="00DE08E0" w:rsidP="00DE08E0">
      <w:pPr>
        <w:numPr>
          <w:ilvl w:val="0"/>
          <w:numId w:val="9"/>
        </w:numPr>
        <w:spacing w:after="0" w:line="240" w:lineRule="auto"/>
        <w:jc w:val="both"/>
        <w:rPr>
          <w:rFonts w:ascii="Times New Roman" w:hAnsi="Times New Roman" w:cs="Times New Roman"/>
          <w:b/>
          <w:sz w:val="24"/>
          <w:szCs w:val="24"/>
        </w:rPr>
      </w:pPr>
      <w:r w:rsidRPr="00DE08E0">
        <w:rPr>
          <w:rFonts w:ascii="Times New Roman" w:hAnsi="Times New Roman" w:cs="Times New Roman"/>
          <w:sz w:val="24"/>
          <w:szCs w:val="24"/>
        </w:rPr>
        <w:t>Понимать, что уравнения – это математический аппарат решения разнообразных задач из математики;</w:t>
      </w:r>
    </w:p>
    <w:p w:rsidR="00DE08E0" w:rsidRPr="00DE08E0" w:rsidRDefault="00DE08E0" w:rsidP="00DE08E0">
      <w:pPr>
        <w:numPr>
          <w:ilvl w:val="0"/>
          <w:numId w:val="9"/>
        </w:numPr>
        <w:spacing w:after="0" w:line="240" w:lineRule="auto"/>
        <w:jc w:val="both"/>
        <w:rPr>
          <w:rFonts w:ascii="Times New Roman" w:hAnsi="Times New Roman" w:cs="Times New Roman"/>
          <w:b/>
          <w:sz w:val="24"/>
          <w:szCs w:val="24"/>
        </w:rPr>
      </w:pPr>
      <w:r w:rsidRPr="00DE08E0">
        <w:rPr>
          <w:rFonts w:ascii="Times New Roman" w:hAnsi="Times New Roman" w:cs="Times New Roman"/>
          <w:sz w:val="24"/>
          <w:szCs w:val="24"/>
        </w:rPr>
        <w:t>Правильно понимать формулировку «решить уравнение»;</w:t>
      </w:r>
    </w:p>
    <w:p w:rsidR="00DE08E0" w:rsidRPr="00DE08E0" w:rsidRDefault="00DE08E0" w:rsidP="00DE08E0">
      <w:pPr>
        <w:numPr>
          <w:ilvl w:val="0"/>
          <w:numId w:val="9"/>
        </w:numPr>
        <w:spacing w:after="0" w:line="240" w:lineRule="auto"/>
        <w:jc w:val="both"/>
        <w:rPr>
          <w:rFonts w:ascii="Times New Roman" w:hAnsi="Times New Roman" w:cs="Times New Roman"/>
          <w:b/>
          <w:sz w:val="24"/>
          <w:szCs w:val="24"/>
        </w:rPr>
      </w:pPr>
      <w:r w:rsidRPr="00DE08E0">
        <w:rPr>
          <w:rFonts w:ascii="Times New Roman" w:hAnsi="Times New Roman" w:cs="Times New Roman"/>
          <w:sz w:val="24"/>
          <w:szCs w:val="24"/>
        </w:rPr>
        <w:t>Решать простейшие уравнения, решать текстовые задачи с помощью составления уравнений.</w:t>
      </w:r>
    </w:p>
    <w:p w:rsidR="00DE08E0" w:rsidRPr="00DE08E0" w:rsidRDefault="00DE08E0" w:rsidP="00DE08E0">
      <w:pPr>
        <w:widowControl w:val="0"/>
        <w:autoSpaceDE w:val="0"/>
        <w:autoSpaceDN w:val="0"/>
        <w:adjustRightInd w:val="0"/>
        <w:spacing w:after="0" w:line="240" w:lineRule="auto"/>
        <w:jc w:val="center"/>
        <w:rPr>
          <w:rFonts w:ascii="Times New Roman" w:hAnsi="Times New Roman" w:cs="Times New Roman"/>
          <w:b/>
          <w:sz w:val="24"/>
          <w:szCs w:val="24"/>
        </w:rPr>
      </w:pPr>
      <w:r w:rsidRPr="00DE08E0">
        <w:rPr>
          <w:rFonts w:ascii="Times New Roman" w:hAnsi="Times New Roman" w:cs="Times New Roman"/>
          <w:sz w:val="24"/>
          <w:szCs w:val="24"/>
        </w:rPr>
        <w:t>Содержание тем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747"/>
      </w:tblGrid>
      <w:tr w:rsidR="00DE08E0" w:rsidRPr="00DE08E0" w:rsidTr="004861B6">
        <w:tc>
          <w:tcPr>
            <w:tcW w:w="4824" w:type="dxa"/>
          </w:tcPr>
          <w:p w:rsidR="00DE08E0" w:rsidRPr="00DE08E0" w:rsidRDefault="00DE08E0" w:rsidP="00DE08E0">
            <w:pPr>
              <w:tabs>
                <w:tab w:val="left" w:pos="2490"/>
              </w:tabs>
              <w:spacing w:after="0" w:line="240" w:lineRule="auto"/>
              <w:jc w:val="center"/>
              <w:rPr>
                <w:rFonts w:ascii="Times New Roman" w:hAnsi="Times New Roman" w:cs="Times New Roman"/>
                <w:b/>
                <w:iCs/>
                <w:spacing w:val="-20"/>
                <w:sz w:val="24"/>
                <w:szCs w:val="24"/>
              </w:rPr>
            </w:pPr>
            <w:r w:rsidRPr="00DE08E0">
              <w:rPr>
                <w:rFonts w:ascii="Times New Roman" w:hAnsi="Times New Roman" w:cs="Times New Roman"/>
                <w:b/>
                <w:iCs/>
                <w:spacing w:val="-20"/>
                <w:sz w:val="24"/>
                <w:szCs w:val="24"/>
              </w:rPr>
              <w:t>Тема</w:t>
            </w:r>
          </w:p>
        </w:tc>
        <w:tc>
          <w:tcPr>
            <w:tcW w:w="4747" w:type="dxa"/>
          </w:tcPr>
          <w:p w:rsidR="00DE08E0" w:rsidRPr="00DE08E0" w:rsidRDefault="00DE08E0" w:rsidP="00DE08E0">
            <w:pPr>
              <w:tabs>
                <w:tab w:val="left" w:pos="2490"/>
              </w:tabs>
              <w:spacing w:after="0" w:line="240" w:lineRule="auto"/>
              <w:jc w:val="center"/>
              <w:rPr>
                <w:rFonts w:ascii="Times New Roman" w:hAnsi="Times New Roman" w:cs="Times New Roman"/>
                <w:b/>
                <w:iCs/>
                <w:spacing w:val="-20"/>
                <w:sz w:val="24"/>
                <w:szCs w:val="24"/>
              </w:rPr>
            </w:pPr>
            <w:r w:rsidRPr="00DE08E0">
              <w:rPr>
                <w:rFonts w:ascii="Times New Roman" w:hAnsi="Times New Roman" w:cs="Times New Roman"/>
                <w:b/>
                <w:iCs/>
                <w:spacing w:val="-20"/>
                <w:sz w:val="24"/>
                <w:szCs w:val="24"/>
              </w:rPr>
              <w:t>Количество часов</w:t>
            </w:r>
          </w:p>
        </w:tc>
      </w:tr>
      <w:tr w:rsidR="00DE08E0" w:rsidRPr="00DE08E0" w:rsidTr="004861B6">
        <w:tc>
          <w:tcPr>
            <w:tcW w:w="4824" w:type="dxa"/>
          </w:tcPr>
          <w:p w:rsidR="00DE08E0" w:rsidRPr="00DE08E0" w:rsidRDefault="00DE08E0" w:rsidP="00DE08E0">
            <w:pPr>
              <w:tabs>
                <w:tab w:val="left" w:pos="2490"/>
              </w:tabs>
              <w:spacing w:after="0" w:line="240" w:lineRule="auto"/>
              <w:jc w:val="center"/>
              <w:rPr>
                <w:rFonts w:ascii="Times New Roman" w:hAnsi="Times New Roman" w:cs="Times New Roman"/>
                <w:iCs/>
                <w:spacing w:val="-20"/>
                <w:sz w:val="24"/>
                <w:szCs w:val="24"/>
              </w:rPr>
            </w:pPr>
            <w:r w:rsidRPr="00DE08E0">
              <w:rPr>
                <w:rFonts w:ascii="Times New Roman" w:hAnsi="Times New Roman" w:cs="Times New Roman"/>
                <w:iCs/>
                <w:sz w:val="24"/>
                <w:szCs w:val="24"/>
              </w:rPr>
              <w:t xml:space="preserve">Глава </w:t>
            </w:r>
            <w:r w:rsidRPr="00DE08E0">
              <w:rPr>
                <w:rFonts w:ascii="Times New Roman" w:hAnsi="Times New Roman" w:cs="Times New Roman"/>
                <w:iCs/>
                <w:sz w:val="24"/>
                <w:szCs w:val="24"/>
                <w:lang w:val="en-US"/>
              </w:rPr>
              <w:t>I</w:t>
            </w:r>
            <w:r w:rsidRPr="00DE08E0">
              <w:rPr>
                <w:rFonts w:ascii="Times New Roman" w:hAnsi="Times New Roman" w:cs="Times New Roman"/>
                <w:iCs/>
                <w:sz w:val="24"/>
                <w:szCs w:val="24"/>
              </w:rPr>
              <w:t>. Делимость натуральных чисел.</w:t>
            </w:r>
          </w:p>
        </w:tc>
        <w:tc>
          <w:tcPr>
            <w:tcW w:w="4747" w:type="dxa"/>
          </w:tcPr>
          <w:p w:rsidR="00DE08E0" w:rsidRPr="00DE08E0" w:rsidRDefault="00DE08E0" w:rsidP="00DE08E0">
            <w:pPr>
              <w:tabs>
                <w:tab w:val="left" w:pos="2490"/>
              </w:tabs>
              <w:spacing w:after="0" w:line="240" w:lineRule="auto"/>
              <w:jc w:val="center"/>
              <w:rPr>
                <w:rFonts w:ascii="Times New Roman" w:hAnsi="Times New Roman" w:cs="Times New Roman"/>
                <w:iCs/>
                <w:spacing w:val="-20"/>
                <w:sz w:val="24"/>
                <w:szCs w:val="24"/>
              </w:rPr>
            </w:pPr>
            <w:r w:rsidRPr="00DE08E0">
              <w:rPr>
                <w:rFonts w:ascii="Times New Roman" w:hAnsi="Times New Roman" w:cs="Times New Roman"/>
                <w:iCs/>
                <w:spacing w:val="-20"/>
                <w:sz w:val="24"/>
                <w:szCs w:val="24"/>
              </w:rPr>
              <w:t>16 часов</w:t>
            </w:r>
          </w:p>
        </w:tc>
      </w:tr>
      <w:tr w:rsidR="00DE08E0" w:rsidRPr="00DE08E0" w:rsidTr="004861B6">
        <w:tc>
          <w:tcPr>
            <w:tcW w:w="4824" w:type="dxa"/>
          </w:tcPr>
          <w:p w:rsidR="00DE08E0" w:rsidRPr="00DE08E0" w:rsidRDefault="00DE08E0" w:rsidP="00DE08E0">
            <w:pPr>
              <w:tabs>
                <w:tab w:val="left" w:pos="2490"/>
              </w:tabs>
              <w:spacing w:after="0" w:line="240" w:lineRule="auto"/>
              <w:jc w:val="center"/>
              <w:rPr>
                <w:rFonts w:ascii="Times New Roman" w:hAnsi="Times New Roman" w:cs="Times New Roman"/>
                <w:iCs/>
                <w:spacing w:val="-20"/>
                <w:sz w:val="24"/>
                <w:szCs w:val="24"/>
              </w:rPr>
            </w:pPr>
            <w:r w:rsidRPr="00DE08E0">
              <w:rPr>
                <w:rFonts w:ascii="Times New Roman" w:hAnsi="Times New Roman" w:cs="Times New Roman"/>
                <w:iCs/>
                <w:sz w:val="24"/>
                <w:szCs w:val="24"/>
              </w:rPr>
              <w:t xml:space="preserve">Глава </w:t>
            </w:r>
            <w:r w:rsidRPr="00DE08E0">
              <w:rPr>
                <w:rFonts w:ascii="Times New Roman" w:hAnsi="Times New Roman" w:cs="Times New Roman"/>
                <w:iCs/>
                <w:sz w:val="24"/>
                <w:szCs w:val="24"/>
                <w:lang w:val="en-US"/>
              </w:rPr>
              <w:t>II</w:t>
            </w:r>
            <w:r w:rsidRPr="00DE08E0">
              <w:rPr>
                <w:rFonts w:ascii="Times New Roman" w:hAnsi="Times New Roman" w:cs="Times New Roman"/>
                <w:iCs/>
                <w:sz w:val="24"/>
                <w:szCs w:val="24"/>
              </w:rPr>
              <w:t xml:space="preserve">. Обыкновенные дроби. </w:t>
            </w:r>
          </w:p>
        </w:tc>
        <w:tc>
          <w:tcPr>
            <w:tcW w:w="4747" w:type="dxa"/>
          </w:tcPr>
          <w:p w:rsidR="00DE08E0" w:rsidRPr="00DE08E0" w:rsidRDefault="00DE08E0" w:rsidP="00DE08E0">
            <w:pPr>
              <w:tabs>
                <w:tab w:val="left" w:pos="2490"/>
              </w:tabs>
              <w:spacing w:after="0" w:line="240" w:lineRule="auto"/>
              <w:jc w:val="center"/>
              <w:rPr>
                <w:rFonts w:ascii="Times New Roman" w:hAnsi="Times New Roman" w:cs="Times New Roman"/>
                <w:iCs/>
                <w:spacing w:val="-20"/>
                <w:sz w:val="24"/>
                <w:szCs w:val="24"/>
              </w:rPr>
            </w:pPr>
            <w:r w:rsidRPr="00DE08E0">
              <w:rPr>
                <w:rFonts w:ascii="Times New Roman" w:hAnsi="Times New Roman" w:cs="Times New Roman"/>
                <w:iCs/>
                <w:spacing w:val="-20"/>
                <w:sz w:val="24"/>
                <w:szCs w:val="24"/>
              </w:rPr>
              <w:t>37 часов</w:t>
            </w:r>
          </w:p>
        </w:tc>
      </w:tr>
      <w:tr w:rsidR="00DE08E0" w:rsidRPr="00DE08E0" w:rsidTr="004861B6">
        <w:tc>
          <w:tcPr>
            <w:tcW w:w="4824" w:type="dxa"/>
          </w:tcPr>
          <w:p w:rsidR="00DE08E0" w:rsidRPr="00DE08E0" w:rsidRDefault="00DE08E0" w:rsidP="00DE08E0">
            <w:pPr>
              <w:tabs>
                <w:tab w:val="left" w:pos="2490"/>
              </w:tabs>
              <w:spacing w:after="0" w:line="240" w:lineRule="auto"/>
              <w:jc w:val="center"/>
              <w:rPr>
                <w:rFonts w:ascii="Times New Roman" w:hAnsi="Times New Roman" w:cs="Times New Roman"/>
                <w:iCs/>
                <w:spacing w:val="-20"/>
                <w:sz w:val="24"/>
                <w:szCs w:val="24"/>
              </w:rPr>
            </w:pPr>
            <w:r w:rsidRPr="00DE08E0">
              <w:rPr>
                <w:rFonts w:ascii="Times New Roman" w:hAnsi="Times New Roman" w:cs="Times New Roman"/>
                <w:iCs/>
                <w:sz w:val="24"/>
                <w:szCs w:val="24"/>
              </w:rPr>
              <w:t xml:space="preserve">Глава </w:t>
            </w:r>
            <w:r w:rsidRPr="00DE08E0">
              <w:rPr>
                <w:rFonts w:ascii="Times New Roman" w:hAnsi="Times New Roman" w:cs="Times New Roman"/>
                <w:iCs/>
                <w:sz w:val="24"/>
                <w:szCs w:val="24"/>
                <w:lang w:val="en-US"/>
              </w:rPr>
              <w:t>III</w:t>
            </w:r>
            <w:r w:rsidRPr="00DE08E0">
              <w:rPr>
                <w:rFonts w:ascii="Times New Roman" w:hAnsi="Times New Roman" w:cs="Times New Roman"/>
                <w:iCs/>
                <w:sz w:val="24"/>
                <w:szCs w:val="24"/>
              </w:rPr>
              <w:t xml:space="preserve">. Отношения и пропорции. </w:t>
            </w:r>
          </w:p>
        </w:tc>
        <w:tc>
          <w:tcPr>
            <w:tcW w:w="4747" w:type="dxa"/>
          </w:tcPr>
          <w:p w:rsidR="00DE08E0" w:rsidRPr="00DE08E0" w:rsidRDefault="00DE08E0" w:rsidP="00DE08E0">
            <w:pPr>
              <w:tabs>
                <w:tab w:val="left" w:pos="2490"/>
              </w:tabs>
              <w:spacing w:after="0" w:line="240" w:lineRule="auto"/>
              <w:jc w:val="center"/>
              <w:rPr>
                <w:rFonts w:ascii="Times New Roman" w:hAnsi="Times New Roman" w:cs="Times New Roman"/>
                <w:iCs/>
                <w:spacing w:val="-20"/>
                <w:sz w:val="24"/>
                <w:szCs w:val="24"/>
              </w:rPr>
            </w:pPr>
            <w:r w:rsidRPr="00DE08E0">
              <w:rPr>
                <w:rFonts w:ascii="Times New Roman" w:hAnsi="Times New Roman" w:cs="Times New Roman"/>
                <w:iCs/>
                <w:spacing w:val="-20"/>
                <w:sz w:val="24"/>
                <w:szCs w:val="24"/>
              </w:rPr>
              <w:t>27 часов</w:t>
            </w:r>
          </w:p>
        </w:tc>
      </w:tr>
      <w:tr w:rsidR="00DE08E0" w:rsidRPr="00DE08E0" w:rsidTr="004861B6">
        <w:tc>
          <w:tcPr>
            <w:tcW w:w="4824" w:type="dxa"/>
          </w:tcPr>
          <w:p w:rsidR="00DE08E0" w:rsidRPr="00DE08E0" w:rsidRDefault="00DE08E0" w:rsidP="00DE08E0">
            <w:pPr>
              <w:tabs>
                <w:tab w:val="left" w:pos="2490"/>
              </w:tabs>
              <w:spacing w:after="0" w:line="240" w:lineRule="auto"/>
              <w:jc w:val="center"/>
              <w:rPr>
                <w:rFonts w:ascii="Times New Roman" w:hAnsi="Times New Roman" w:cs="Times New Roman"/>
                <w:iCs/>
                <w:spacing w:val="-20"/>
                <w:sz w:val="24"/>
                <w:szCs w:val="24"/>
              </w:rPr>
            </w:pPr>
            <w:r w:rsidRPr="00DE08E0">
              <w:rPr>
                <w:rFonts w:ascii="Times New Roman" w:hAnsi="Times New Roman" w:cs="Times New Roman"/>
                <w:iCs/>
                <w:sz w:val="24"/>
                <w:szCs w:val="24"/>
              </w:rPr>
              <w:t xml:space="preserve">Глава </w:t>
            </w:r>
            <w:r w:rsidRPr="00DE08E0">
              <w:rPr>
                <w:rFonts w:ascii="Times New Roman" w:hAnsi="Times New Roman" w:cs="Times New Roman"/>
                <w:iCs/>
                <w:sz w:val="24"/>
                <w:szCs w:val="24"/>
                <w:lang w:val="en-US"/>
              </w:rPr>
              <w:t>IV</w:t>
            </w:r>
            <w:r w:rsidRPr="00DE08E0">
              <w:rPr>
                <w:rFonts w:ascii="Times New Roman" w:hAnsi="Times New Roman" w:cs="Times New Roman"/>
                <w:iCs/>
                <w:sz w:val="24"/>
                <w:szCs w:val="24"/>
              </w:rPr>
              <w:t xml:space="preserve">. Рациональные числа и действия над ними. </w:t>
            </w:r>
          </w:p>
        </w:tc>
        <w:tc>
          <w:tcPr>
            <w:tcW w:w="4747" w:type="dxa"/>
          </w:tcPr>
          <w:p w:rsidR="00DE08E0" w:rsidRPr="00DE08E0" w:rsidRDefault="00DE08E0" w:rsidP="00DE08E0">
            <w:pPr>
              <w:tabs>
                <w:tab w:val="left" w:pos="2490"/>
              </w:tabs>
              <w:spacing w:after="0" w:line="240" w:lineRule="auto"/>
              <w:jc w:val="center"/>
              <w:rPr>
                <w:rFonts w:ascii="Times New Roman" w:hAnsi="Times New Roman" w:cs="Times New Roman"/>
                <w:iCs/>
                <w:spacing w:val="-20"/>
                <w:sz w:val="24"/>
                <w:szCs w:val="24"/>
              </w:rPr>
            </w:pPr>
            <w:r w:rsidRPr="00DE08E0">
              <w:rPr>
                <w:rFonts w:ascii="Times New Roman" w:hAnsi="Times New Roman" w:cs="Times New Roman"/>
                <w:iCs/>
                <w:sz w:val="24"/>
                <w:szCs w:val="24"/>
              </w:rPr>
              <w:t>71 час</w:t>
            </w:r>
          </w:p>
        </w:tc>
      </w:tr>
      <w:tr w:rsidR="00DE08E0" w:rsidRPr="00DE08E0" w:rsidTr="004861B6">
        <w:tc>
          <w:tcPr>
            <w:tcW w:w="4824" w:type="dxa"/>
          </w:tcPr>
          <w:p w:rsidR="00DE08E0" w:rsidRPr="00DE08E0" w:rsidRDefault="00DE08E0" w:rsidP="00DE08E0">
            <w:pPr>
              <w:tabs>
                <w:tab w:val="left" w:pos="2490"/>
              </w:tabs>
              <w:spacing w:after="0" w:line="240" w:lineRule="auto"/>
              <w:jc w:val="center"/>
              <w:rPr>
                <w:rFonts w:ascii="Times New Roman" w:hAnsi="Times New Roman" w:cs="Times New Roman"/>
                <w:iCs/>
                <w:spacing w:val="-20"/>
                <w:sz w:val="24"/>
                <w:szCs w:val="24"/>
              </w:rPr>
            </w:pPr>
            <w:r w:rsidRPr="00DE08E0">
              <w:rPr>
                <w:rFonts w:ascii="Times New Roman" w:hAnsi="Times New Roman" w:cs="Times New Roman"/>
                <w:iCs/>
                <w:sz w:val="24"/>
                <w:szCs w:val="24"/>
              </w:rPr>
              <w:t xml:space="preserve">Итоговое повторение курса.  </w:t>
            </w:r>
          </w:p>
        </w:tc>
        <w:tc>
          <w:tcPr>
            <w:tcW w:w="4747" w:type="dxa"/>
          </w:tcPr>
          <w:p w:rsidR="00DE08E0" w:rsidRPr="00DE08E0" w:rsidRDefault="00DE08E0" w:rsidP="00DE08E0">
            <w:pPr>
              <w:tabs>
                <w:tab w:val="left" w:pos="2490"/>
              </w:tabs>
              <w:spacing w:after="0" w:line="240" w:lineRule="auto"/>
              <w:jc w:val="center"/>
              <w:rPr>
                <w:rFonts w:ascii="Times New Roman" w:hAnsi="Times New Roman" w:cs="Times New Roman"/>
                <w:iCs/>
                <w:spacing w:val="-20"/>
                <w:sz w:val="24"/>
                <w:szCs w:val="24"/>
              </w:rPr>
            </w:pPr>
            <w:r w:rsidRPr="00DE08E0">
              <w:rPr>
                <w:rFonts w:ascii="Times New Roman" w:hAnsi="Times New Roman" w:cs="Times New Roman"/>
                <w:iCs/>
                <w:spacing w:val="-20"/>
                <w:sz w:val="24"/>
                <w:szCs w:val="24"/>
              </w:rPr>
              <w:t>16 часов</w:t>
            </w:r>
          </w:p>
        </w:tc>
      </w:tr>
    </w:tbl>
    <w:p w:rsidR="00DE08E0" w:rsidRPr="00DE08E0" w:rsidRDefault="00DE08E0" w:rsidP="00DE08E0">
      <w:pPr>
        <w:spacing w:after="0" w:line="240" w:lineRule="auto"/>
        <w:contextualSpacing/>
        <w:rPr>
          <w:rFonts w:ascii="Times New Roman" w:eastAsiaTheme="minorEastAsia" w:hAnsi="Times New Roman" w:cs="Times New Roman"/>
          <w:sz w:val="24"/>
          <w:szCs w:val="24"/>
          <w:lang w:eastAsia="ru-RU"/>
        </w:rPr>
      </w:pPr>
      <w:r w:rsidRPr="00DE08E0">
        <w:rPr>
          <w:rFonts w:ascii="Times New Roman" w:eastAsiaTheme="minorEastAsia" w:hAnsi="Times New Roman" w:cs="Times New Roman"/>
          <w:sz w:val="24"/>
          <w:szCs w:val="24"/>
          <w:lang w:eastAsia="ru-RU"/>
        </w:rPr>
        <w:t>Курс «Математика» изучается на ступени основного общего образования в качестве обязательного предмета. Программа рассчитана  на  5 часов в неделю на 35 учебных недель. Всего 175 часов .Фактически 167 часов. В программу включены часы на промежуточный и итоговый контроль. Контрольных работ-12.</w:t>
      </w:r>
    </w:p>
    <w:p w:rsidR="00DE08E0" w:rsidRPr="00DE08E0" w:rsidRDefault="00DE08E0" w:rsidP="00DE08E0">
      <w:pPr>
        <w:spacing w:after="0" w:line="240" w:lineRule="auto"/>
        <w:rPr>
          <w:rFonts w:ascii="Times New Roman" w:hAnsi="Times New Roman" w:cs="Times New Roman"/>
          <w:b/>
          <w:sz w:val="24"/>
          <w:szCs w:val="24"/>
        </w:rPr>
      </w:pPr>
      <w:r w:rsidRPr="00DE08E0">
        <w:rPr>
          <w:rFonts w:ascii="Times New Roman" w:hAnsi="Times New Roman" w:cs="Times New Roman"/>
          <w:b/>
          <w:sz w:val="24"/>
          <w:szCs w:val="24"/>
        </w:rPr>
        <w:t>Учебно – методический комплект.</w:t>
      </w:r>
    </w:p>
    <w:p w:rsidR="00DE08E0" w:rsidRPr="00DE08E0" w:rsidRDefault="00DE08E0" w:rsidP="00DE08E0">
      <w:pPr>
        <w:spacing w:after="0" w:line="240" w:lineRule="auto"/>
        <w:ind w:firstLine="709"/>
        <w:jc w:val="both"/>
        <w:rPr>
          <w:rFonts w:ascii="Times New Roman" w:hAnsi="Times New Roman" w:cs="Times New Roman"/>
          <w:sz w:val="24"/>
          <w:szCs w:val="24"/>
        </w:rPr>
      </w:pPr>
      <w:r w:rsidRPr="00DE08E0">
        <w:rPr>
          <w:rFonts w:ascii="Times New Roman" w:hAnsi="Times New Roman" w:cs="Times New Roman"/>
          <w:sz w:val="24"/>
          <w:szCs w:val="24"/>
        </w:rPr>
        <w:t xml:space="preserve">1.. Мерзляк А.Г. Математика: 6 класс: учебник для общеобразовательных учреждений / А.Г. Мерзляк, В.Б. Полонский, М.С. Якир. - М.: Вентана-Граф, 2016. </w:t>
      </w:r>
    </w:p>
    <w:p w:rsidR="00DE08E0" w:rsidRPr="00DE08E0" w:rsidRDefault="00DE08E0" w:rsidP="00DE08E0">
      <w:pPr>
        <w:spacing w:after="0" w:line="240" w:lineRule="auto"/>
        <w:ind w:firstLine="709"/>
        <w:jc w:val="both"/>
        <w:rPr>
          <w:rFonts w:ascii="Times New Roman" w:hAnsi="Times New Roman" w:cs="Times New Roman"/>
          <w:sz w:val="24"/>
          <w:szCs w:val="24"/>
        </w:rPr>
      </w:pPr>
      <w:r w:rsidRPr="00DE08E0">
        <w:rPr>
          <w:rFonts w:ascii="Times New Roman" w:hAnsi="Times New Roman" w:cs="Times New Roman"/>
          <w:sz w:val="24"/>
          <w:szCs w:val="24"/>
        </w:rPr>
        <w:t>2.. Мерзляк А.Г. Математика: 6 класс: дидактические материалы : пособие для учащихся общеобразовательных организаций / А.Г. Мерзляк, В.Б. Полонский, Е.М. Рабинович, М.С. Якир. - М.: Вентана-Граф, 2016.</w:t>
      </w:r>
    </w:p>
    <w:p w:rsidR="00DE08E0" w:rsidRPr="00DE08E0" w:rsidRDefault="00DE08E0" w:rsidP="00DE08E0">
      <w:pPr>
        <w:widowControl w:val="0"/>
        <w:spacing w:after="0" w:line="240" w:lineRule="auto"/>
        <w:rPr>
          <w:rFonts w:ascii="Times New Roman" w:hAnsi="Times New Roman" w:cs="Times New Roman"/>
          <w:color w:val="000000"/>
          <w:sz w:val="24"/>
          <w:szCs w:val="24"/>
        </w:rPr>
      </w:pPr>
      <w:r w:rsidRPr="00DE08E0">
        <w:rPr>
          <w:rFonts w:ascii="Times New Roman" w:hAnsi="Times New Roman" w:cs="Times New Roman"/>
          <w:color w:val="000000"/>
          <w:sz w:val="24"/>
          <w:szCs w:val="24"/>
        </w:rPr>
        <w:t>3.. Ф. Ф.Лысенко и др. Математика 5-6 класс тесты для промежуточной аттестации. Легион-М  Ростов-на-Дону, 2010</w:t>
      </w:r>
    </w:p>
    <w:p w:rsidR="00DE08E0" w:rsidRPr="00DE08E0" w:rsidRDefault="00DE08E0" w:rsidP="00DE08E0">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Pr="00D36B61" w:rsidRDefault="00DE08E0" w:rsidP="00DE08E0">
      <w:pPr>
        <w:pStyle w:val="ae"/>
        <w:jc w:val="center"/>
        <w:rPr>
          <w:rFonts w:ascii="Times New Roman" w:eastAsia="Times New Roman" w:hAnsi="Times New Roman"/>
          <w:b/>
          <w:sz w:val="28"/>
          <w:szCs w:val="28"/>
          <w:lang w:eastAsia="ru-RU"/>
        </w:rPr>
      </w:pPr>
      <w:r w:rsidRPr="00D36B61">
        <w:rPr>
          <w:rFonts w:ascii="Times New Roman" w:eastAsia="Times New Roman" w:hAnsi="Times New Roman"/>
          <w:b/>
          <w:sz w:val="28"/>
          <w:szCs w:val="28"/>
          <w:lang w:eastAsia="ru-RU"/>
        </w:rPr>
        <w:lastRenderedPageBreak/>
        <w:t>Адаптированная рабочая программа</w:t>
      </w:r>
    </w:p>
    <w:p w:rsidR="00DE08E0" w:rsidRDefault="00DE08E0" w:rsidP="00DE08E0">
      <w:pPr>
        <w:pStyle w:val="ae"/>
        <w:jc w:val="center"/>
        <w:rPr>
          <w:rFonts w:ascii="Times New Roman" w:eastAsia="Times New Roman" w:hAnsi="Times New Roman"/>
          <w:sz w:val="28"/>
          <w:szCs w:val="28"/>
          <w:lang w:eastAsia="ru-RU"/>
        </w:rPr>
      </w:pPr>
      <w:r w:rsidRPr="00D36B61">
        <w:rPr>
          <w:rFonts w:ascii="Times New Roman" w:eastAsia="Times New Roman" w:hAnsi="Times New Roman"/>
          <w:sz w:val="28"/>
          <w:szCs w:val="28"/>
          <w:lang w:eastAsia="ru-RU"/>
        </w:rPr>
        <w:t>по математике   для 5 б класса (ОВЗ).</w:t>
      </w:r>
    </w:p>
    <w:p w:rsidR="00DE08E0" w:rsidRPr="00D36B61" w:rsidRDefault="00DE08E0" w:rsidP="00DE08E0">
      <w:pPr>
        <w:pStyle w:val="ae"/>
        <w:jc w:val="center"/>
        <w:rPr>
          <w:rFonts w:ascii="Times New Roman" w:eastAsia="Times New Roman" w:hAnsi="Times New Roman"/>
          <w:sz w:val="28"/>
          <w:szCs w:val="28"/>
          <w:lang w:eastAsia="ru-RU"/>
        </w:rPr>
      </w:pPr>
    </w:p>
    <w:p w:rsidR="00DE08E0" w:rsidRDefault="00DE08E0" w:rsidP="00DE08E0">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Рабочая программа для 5 класса разработана в соответствии с требованиями Федерального государственного образовательного стандарта к результатам освоения школьниками основной образовательной программы основного общего образования, </w:t>
      </w:r>
      <w:r>
        <w:rPr>
          <w:rFonts w:ascii="Times New Roman" w:hAnsi="Times New Roman" w:cs="Times New Roman"/>
          <w:sz w:val="24"/>
          <w:szCs w:val="24"/>
        </w:rPr>
        <w:t>Концепции математического образования</w:t>
      </w:r>
      <w:r>
        <w:rPr>
          <w:rFonts w:ascii="Times New Roman" w:eastAsia="Times New Roman" w:hAnsi="Times New Roman"/>
          <w:sz w:val="24"/>
          <w:szCs w:val="24"/>
          <w:lang w:eastAsia="ru-RU"/>
        </w:rPr>
        <w:t xml:space="preserve"> и на основе </w:t>
      </w:r>
      <w:r w:rsidRPr="00CE2301">
        <w:rPr>
          <w:rFonts w:ascii="Times New Roman" w:eastAsia="Times New Roman" w:hAnsi="Times New Roman"/>
          <w:sz w:val="24"/>
          <w:szCs w:val="24"/>
          <w:lang w:eastAsia="ru-RU"/>
        </w:rPr>
        <w:t>программы Виленкина Н.Я., Жохова В.И., Чеснокова А.С, Шварцбурда Н.И. Математика – 5/ Бурмистрова Т.А. Математика. Сборник рабочих программ. 5-6 классы: пособие для учителей общеобразовательных учреждений. – М.: Просвещение, 2012.</w:t>
      </w:r>
    </w:p>
    <w:p w:rsidR="00DE08E0" w:rsidRDefault="00DE08E0" w:rsidP="00DE08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адресована обучающимся с ОВЗ, которые характеризуются уровнем развития ниже возрастной нормы, у которых отставание может проявляться в целом или локально в отдельных функциях (замедленный темп или неравномерное становление познавательной деятельности).У таких обучающихся отмечаются нарушение внимания,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w:t>
      </w:r>
    </w:p>
    <w:p w:rsidR="00DE08E0" w:rsidRDefault="00DE08E0" w:rsidP="00DE08E0">
      <w:pPr>
        <w:tabs>
          <w:tab w:val="left" w:pos="16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Недостаточность внимания, памяти, логического мышления, пространственной ориентировки, быстрая утомляемость отрицательно влияют на усвоение математических понятий, в связи с этим при рассмотрении курса математики были внесены изменения в объем теоретических сведений для этих детей. Некоторый материал программы им дается без доказательств, только в виде формул и алгоритмов или ознакомительно для обзорного изучения. Учитывая нарушение процессов запоминания и сохранения информатизации у детей с ОВЗ, некоторые темы необходимо изучать ознакомительно с опорой на наглядность. Данная программа учитывает возможные затруднения учащихся с ОВЗ в процессе ее усвоения. Поэтому проводится адаптация программы (упрощение подачи и смыслового содержания материала, выделение тем для ознакомительного изучения и др.) с соблюдением всех требований ООП ООО .</w:t>
      </w:r>
    </w:p>
    <w:p w:rsidR="00DE08E0" w:rsidRDefault="00DE08E0" w:rsidP="00DE08E0">
      <w:pPr>
        <w:tabs>
          <w:tab w:val="left" w:pos="16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 обучающихся с ОВЗ в определенной степени недостаточна замещающая функция мышления (способность к знаковому опосредствованию совершаемых действий). Поэтому они могут испытывать трудности в составлении схем, краткой записи. Использование заданий такого типа с предварительным обучением их выполнению (составление рисунков, наглядных схем, иллюстрирующих количественные отношения, памяток-подсказок, отражающих ход решения задачи и т.п.) улучшает общую способность к знаково-символическому опосредствованию деятельности.</w:t>
      </w:r>
    </w:p>
    <w:p w:rsidR="00DE08E0" w:rsidRDefault="00DE08E0" w:rsidP="00DE08E0">
      <w:pPr>
        <w:pStyle w:val="ad"/>
        <w:ind w:firstLine="708"/>
        <w:jc w:val="both"/>
        <w:rPr>
          <w:color w:val="333333"/>
        </w:rPr>
      </w:pPr>
      <w:r>
        <w:rPr>
          <w:rStyle w:val="af0"/>
          <w:rFonts w:eastAsia="Calibri"/>
          <w:color w:val="333333"/>
        </w:rPr>
        <w:t>Целью изучения курса математики в 5 классе является: </w:t>
      </w:r>
      <w:r>
        <w:rPr>
          <w:color w:val="333333"/>
        </w:rPr>
        <w:t>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DE08E0" w:rsidRDefault="00DE08E0" w:rsidP="00DE08E0">
      <w:pPr>
        <w:pStyle w:val="ae"/>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рабочей программе нашли отражение цели и задачи изучения математики на ступени основного общего образования в соответствии с ФГОС, заложены предусмотренные стандартом возможности формирования у обучающихся общеучебных умений и навыков, универсальных способов деятельности и ключевых компетенций.</w:t>
      </w:r>
    </w:p>
    <w:p w:rsidR="00DE08E0" w:rsidRDefault="00DE08E0" w:rsidP="00DE08E0">
      <w:pPr>
        <w:pStyle w:val="ae"/>
        <w:ind w:firstLine="708"/>
        <w:jc w:val="both"/>
        <w:rPr>
          <w:rFonts w:ascii="Times New Roman" w:eastAsia="Times New Roman" w:hAnsi="Times New Roman"/>
          <w:b/>
          <w:sz w:val="24"/>
          <w:szCs w:val="24"/>
          <w:lang w:eastAsia="ru-RU"/>
        </w:rPr>
      </w:pPr>
    </w:p>
    <w:p w:rsidR="00DE08E0" w:rsidRDefault="00DE08E0" w:rsidP="00DE08E0">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p>
    <w:p w:rsidR="00DE08E0" w:rsidRDefault="00DE08E0" w:rsidP="00DE08E0">
      <w:pPr>
        <w:pStyle w:val="ae"/>
        <w:ind w:firstLine="708"/>
        <w:jc w:val="both"/>
        <w:rPr>
          <w:rFonts w:ascii="Times New Roman" w:hAnsi="Times New Roman"/>
          <w:b/>
          <w:sz w:val="24"/>
          <w:szCs w:val="24"/>
        </w:rPr>
      </w:pPr>
      <w:r>
        <w:rPr>
          <w:rFonts w:ascii="Times New Roman" w:hAnsi="Times New Roman"/>
          <w:b/>
          <w:sz w:val="24"/>
          <w:szCs w:val="24"/>
        </w:rPr>
        <w:t>Структура документа:</w:t>
      </w:r>
    </w:p>
    <w:p w:rsidR="00DE08E0" w:rsidRDefault="00DE08E0" w:rsidP="00DE08E0">
      <w:pPr>
        <w:pStyle w:val="ae"/>
        <w:jc w:val="both"/>
        <w:rPr>
          <w:rFonts w:ascii="Times New Roman" w:hAnsi="Times New Roman"/>
          <w:b/>
          <w:sz w:val="28"/>
          <w:szCs w:val="28"/>
        </w:rPr>
      </w:pPr>
      <w:r>
        <w:rPr>
          <w:rFonts w:ascii="Times New Roman" w:hAnsi="Times New Roman"/>
          <w:sz w:val="24"/>
          <w:szCs w:val="24"/>
        </w:rPr>
        <w:t xml:space="preserve"> Рабочая программа включает пять разделов:</w:t>
      </w:r>
      <w:r>
        <w:rPr>
          <w:rFonts w:ascii="Times New Roman" w:hAnsi="Times New Roman"/>
          <w:b/>
          <w:sz w:val="28"/>
          <w:szCs w:val="28"/>
        </w:rPr>
        <w:t xml:space="preserve"> </w:t>
      </w:r>
    </w:p>
    <w:p w:rsidR="00DE08E0" w:rsidRDefault="00DE08E0" w:rsidP="00DE08E0">
      <w:pPr>
        <w:pStyle w:val="ae"/>
        <w:numPr>
          <w:ilvl w:val="0"/>
          <w:numId w:val="10"/>
        </w:numPr>
        <w:jc w:val="both"/>
        <w:rPr>
          <w:rFonts w:ascii="Times New Roman" w:hAnsi="Times New Roman"/>
          <w:sz w:val="24"/>
          <w:szCs w:val="24"/>
        </w:rPr>
      </w:pPr>
      <w:r>
        <w:rPr>
          <w:rFonts w:ascii="Times New Roman" w:hAnsi="Times New Roman"/>
          <w:sz w:val="24"/>
          <w:szCs w:val="24"/>
        </w:rPr>
        <w:t>Планируемые результаты освоения учебного предмета, курса.</w:t>
      </w:r>
    </w:p>
    <w:p w:rsidR="00DE08E0" w:rsidRDefault="00DE08E0" w:rsidP="00DE08E0">
      <w:pPr>
        <w:pStyle w:val="ae"/>
        <w:numPr>
          <w:ilvl w:val="0"/>
          <w:numId w:val="10"/>
        </w:numPr>
        <w:jc w:val="both"/>
        <w:rPr>
          <w:rFonts w:ascii="Times New Roman" w:hAnsi="Times New Roman"/>
          <w:sz w:val="24"/>
          <w:szCs w:val="24"/>
        </w:rPr>
      </w:pPr>
      <w:r>
        <w:rPr>
          <w:rFonts w:ascii="Times New Roman" w:hAnsi="Times New Roman"/>
          <w:sz w:val="24"/>
          <w:szCs w:val="24"/>
        </w:rPr>
        <w:t>Содержание учебного предмета, курса.</w:t>
      </w:r>
    </w:p>
    <w:p w:rsidR="00DE08E0" w:rsidRDefault="00DE08E0" w:rsidP="00DE08E0">
      <w:pPr>
        <w:pStyle w:val="a5"/>
        <w:numPr>
          <w:ilvl w:val="0"/>
          <w:numId w:val="10"/>
        </w:numPr>
        <w:tabs>
          <w:tab w:val="left" w:pos="1500"/>
        </w:tabs>
        <w:contextualSpacing/>
        <w:jc w:val="both"/>
        <w:rPr>
          <w:bCs/>
          <w:sz w:val="24"/>
          <w:szCs w:val="24"/>
        </w:rPr>
      </w:pPr>
      <w:r>
        <w:rPr>
          <w:bCs/>
          <w:sz w:val="24"/>
          <w:szCs w:val="24"/>
        </w:rPr>
        <w:t>Тематическое планирование с указанием количества часов, отводимых на освоение каждой темы.</w:t>
      </w:r>
    </w:p>
    <w:p w:rsidR="00DE08E0" w:rsidRDefault="00DE08E0" w:rsidP="00DE08E0">
      <w:pPr>
        <w:pStyle w:val="ae"/>
        <w:numPr>
          <w:ilvl w:val="0"/>
          <w:numId w:val="10"/>
        </w:numPr>
        <w:jc w:val="both"/>
        <w:rPr>
          <w:rFonts w:ascii="Times New Roman" w:hAnsi="Times New Roman"/>
          <w:sz w:val="24"/>
          <w:szCs w:val="24"/>
        </w:rPr>
      </w:pPr>
      <w:r>
        <w:rPr>
          <w:rFonts w:ascii="Times New Roman" w:eastAsia="Times New Roman" w:hAnsi="Times New Roman"/>
          <w:bCs/>
          <w:sz w:val="24"/>
          <w:szCs w:val="24"/>
        </w:rPr>
        <w:t>Календарно-тематическое планирование.</w:t>
      </w:r>
    </w:p>
    <w:p w:rsidR="00DE08E0" w:rsidRDefault="00DE08E0" w:rsidP="00DE08E0">
      <w:pPr>
        <w:pStyle w:val="a5"/>
        <w:numPr>
          <w:ilvl w:val="0"/>
          <w:numId w:val="10"/>
        </w:numPr>
        <w:tabs>
          <w:tab w:val="left" w:pos="2490"/>
        </w:tabs>
        <w:spacing w:after="160" w:line="252" w:lineRule="auto"/>
        <w:contextualSpacing/>
        <w:rPr>
          <w:sz w:val="24"/>
          <w:szCs w:val="24"/>
        </w:rPr>
      </w:pPr>
      <w:r>
        <w:rPr>
          <w:sz w:val="24"/>
          <w:szCs w:val="24"/>
        </w:rPr>
        <w:lastRenderedPageBreak/>
        <w:t>Контрольно-измерительные материалы.</w:t>
      </w:r>
    </w:p>
    <w:p w:rsidR="00DE08E0" w:rsidRDefault="00DE08E0" w:rsidP="00DE08E0">
      <w:pPr>
        <w:pStyle w:val="ae"/>
        <w:ind w:firstLine="708"/>
        <w:jc w:val="both"/>
        <w:rPr>
          <w:sz w:val="24"/>
          <w:szCs w:val="24"/>
        </w:rPr>
      </w:pPr>
    </w:p>
    <w:p w:rsidR="00DE08E0" w:rsidRDefault="00DE08E0" w:rsidP="00DE08E0">
      <w:pPr>
        <w:pStyle w:val="ae"/>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Место предмета в учебном плане.</w:t>
      </w:r>
    </w:p>
    <w:p w:rsidR="00DE08E0" w:rsidRDefault="00DE08E0" w:rsidP="00DE08E0">
      <w:pPr>
        <w:pStyle w:val="ae"/>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 предмет «Математика» изучается с 5-го по 6-й классы.</w:t>
      </w:r>
    </w:p>
    <w:p w:rsidR="00DE08E0" w:rsidRDefault="00DE08E0" w:rsidP="00DE08E0">
      <w:pPr>
        <w:pStyle w:val="ae"/>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Базисный учебный (образовательный) план на изучение математики в 5 классе отводит 5 учебных часов в неделю в течение года обучения, всего 175 часов. </w:t>
      </w:r>
    </w:p>
    <w:p w:rsidR="00DE08E0" w:rsidRDefault="00DE08E0" w:rsidP="00DE08E0">
      <w:pPr>
        <w:pStyle w:val="ae"/>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Также на индивидуальные занятия предусмотрен 1 ч в неделю, всего 35 ч.</w:t>
      </w:r>
    </w:p>
    <w:p w:rsidR="00DE08E0" w:rsidRDefault="00DE08E0" w:rsidP="00DE08E0">
      <w:pPr>
        <w:tabs>
          <w:tab w:val="left" w:pos="1620"/>
        </w:tabs>
        <w:spacing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 xml:space="preserve">           В ходе обучения необходимо осуществлять индивидуальный подход к школьникам с ОВЗ. Обучающиеся, обнаруживающие относительно большую успешность при изучении материала, выполняют дополнительные индивидуальные задания. В свою очередь, школьники, испытывающие значительные трудности, могут получать необходимую помощь на индивидуальных  занятиях. </w:t>
      </w:r>
    </w:p>
    <w:p w:rsidR="00DE08E0" w:rsidRDefault="00DE08E0" w:rsidP="00DE08E0">
      <w:pPr>
        <w:pStyle w:val="ae"/>
        <w:jc w:val="both"/>
        <w:rPr>
          <w:rFonts w:ascii="Times New Roman" w:eastAsia="Times New Roman" w:hAnsi="Times New Roman"/>
          <w:b/>
          <w:sz w:val="24"/>
          <w:szCs w:val="24"/>
          <w:lang w:eastAsia="ru-RU"/>
        </w:rPr>
      </w:pPr>
    </w:p>
    <w:p w:rsidR="00DE08E0" w:rsidRDefault="00DE08E0" w:rsidP="00DE08E0">
      <w:pPr>
        <w:pStyle w:val="ae"/>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УМК.</w:t>
      </w:r>
    </w:p>
    <w:p w:rsidR="00DE08E0" w:rsidRDefault="00DE08E0" w:rsidP="00DE08E0">
      <w:pPr>
        <w:tabs>
          <w:tab w:val="left" w:pos="1620"/>
        </w:tabs>
        <w:spacing w:line="240" w:lineRule="auto"/>
        <w:jc w:val="both"/>
        <w:rPr>
          <w:rFonts w:ascii="Times New Roman" w:hAnsi="Times New Roman" w:cs="Times New Roman"/>
          <w:sz w:val="24"/>
          <w:szCs w:val="24"/>
        </w:rPr>
      </w:pPr>
      <w:r w:rsidRPr="00CE2301">
        <w:rPr>
          <w:rFonts w:ascii="Times New Roman" w:hAnsi="Times New Roman" w:cs="Times New Roman"/>
          <w:sz w:val="24"/>
          <w:szCs w:val="24"/>
        </w:rPr>
        <w:t>Виленкин Н.Я., Жохов В. И., ЧесноковА. С., Шварцбурд С.И., Математика. Учебник. 5  класс–М.: Просвещение, 201</w:t>
      </w:r>
      <w:r>
        <w:rPr>
          <w:rFonts w:ascii="Times New Roman" w:hAnsi="Times New Roman" w:cs="Times New Roman"/>
          <w:sz w:val="24"/>
          <w:szCs w:val="24"/>
        </w:rPr>
        <w:t>5</w:t>
      </w:r>
      <w:r w:rsidRPr="00CE2301">
        <w:rPr>
          <w:rFonts w:ascii="Times New Roman" w:hAnsi="Times New Roman" w:cs="Times New Roman"/>
          <w:sz w:val="24"/>
          <w:szCs w:val="24"/>
        </w:rPr>
        <w:t>г.</w:t>
      </w:r>
    </w:p>
    <w:p w:rsidR="00DE08E0" w:rsidRDefault="00DE08E0" w:rsidP="00DE08E0">
      <w:pPr>
        <w:tabs>
          <w:tab w:val="left" w:pos="1620"/>
        </w:tabs>
        <w:spacing w:line="240" w:lineRule="auto"/>
        <w:jc w:val="both"/>
        <w:rPr>
          <w:rFonts w:ascii="Times New Roman" w:hAnsi="Times New Roman" w:cs="Times New Roman"/>
          <w:sz w:val="24"/>
          <w:szCs w:val="24"/>
        </w:rPr>
      </w:pPr>
      <w:r w:rsidRPr="00CE2301">
        <w:rPr>
          <w:rFonts w:ascii="Times New Roman" w:hAnsi="Times New Roman" w:cs="Times New Roman"/>
          <w:sz w:val="24"/>
          <w:szCs w:val="24"/>
        </w:rPr>
        <w:t>Чесноков А. С., Нешков К. И. Дидактические материалы по математике. 5 класс. –М.: Классикс Стиль, 2010г.</w:t>
      </w:r>
    </w:p>
    <w:p w:rsidR="00DE08E0" w:rsidRPr="00CE2301" w:rsidRDefault="00DE08E0" w:rsidP="00DE08E0">
      <w:pPr>
        <w:tabs>
          <w:tab w:val="left" w:pos="1620"/>
        </w:tabs>
        <w:spacing w:line="240" w:lineRule="auto"/>
        <w:jc w:val="both"/>
        <w:rPr>
          <w:rFonts w:ascii="Times New Roman" w:hAnsi="Times New Roman" w:cs="Times New Roman"/>
          <w:sz w:val="24"/>
          <w:szCs w:val="24"/>
        </w:rPr>
      </w:pPr>
      <w:r w:rsidRPr="00CE2301">
        <w:rPr>
          <w:rFonts w:ascii="Times New Roman" w:hAnsi="Times New Roman" w:cs="Times New Roman"/>
          <w:sz w:val="24"/>
          <w:szCs w:val="24"/>
        </w:rPr>
        <w:t>В.И. Жохов, Л.Б. Крайнева Математика. 5 класс. Контрольные работы для учащихся общеобразовательных учреждений – 5-е изд.стер.-М.Мнемозина, 2012</w:t>
      </w:r>
    </w:p>
    <w:p w:rsidR="00DE08E0" w:rsidRDefault="00DE08E0" w:rsidP="00DE08E0">
      <w:pPr>
        <w:tabs>
          <w:tab w:val="left" w:pos="1620"/>
        </w:tabs>
        <w:spacing w:line="240" w:lineRule="auto"/>
        <w:jc w:val="both"/>
        <w:rPr>
          <w:rFonts w:ascii="Times New Roman" w:hAnsi="Times New Roman" w:cs="Times New Roman"/>
          <w:sz w:val="24"/>
          <w:szCs w:val="24"/>
        </w:rPr>
      </w:pPr>
    </w:p>
    <w:p w:rsidR="00DE08E0" w:rsidRDefault="00DE08E0" w:rsidP="00DE08E0">
      <w:pPr>
        <w:ind w:firstLine="708"/>
        <w:jc w:val="both"/>
        <w:rPr>
          <w:rFonts w:ascii="Times New Roman" w:eastAsia="Times New Roman" w:hAnsi="Times New Roman"/>
          <w:sz w:val="24"/>
          <w:szCs w:val="24"/>
          <w:lang w:eastAsia="ru-RU"/>
        </w:rPr>
      </w:pPr>
    </w:p>
    <w:p w:rsidR="00DE08E0" w:rsidRDefault="00DE08E0" w:rsidP="00DE08E0">
      <w:pPr>
        <w:ind w:firstLine="708"/>
        <w:jc w:val="both"/>
        <w:rPr>
          <w:rFonts w:ascii="Times New Roman" w:eastAsia="Times New Roman" w:hAnsi="Times New Roman"/>
          <w:sz w:val="24"/>
          <w:szCs w:val="24"/>
          <w:lang w:eastAsia="ru-RU"/>
        </w:rPr>
      </w:pPr>
    </w:p>
    <w:p w:rsidR="00DE08E0" w:rsidRDefault="00DE08E0" w:rsidP="00DE08E0">
      <w:pPr>
        <w:ind w:firstLine="708"/>
        <w:jc w:val="both"/>
        <w:rPr>
          <w:rFonts w:ascii="Times New Roman" w:eastAsia="Times New Roman" w:hAnsi="Times New Roman"/>
          <w:sz w:val="24"/>
          <w:szCs w:val="24"/>
          <w:lang w:eastAsia="ru-RU"/>
        </w:rPr>
      </w:pPr>
    </w:p>
    <w:p w:rsidR="00DE08E0" w:rsidRDefault="00DE08E0" w:rsidP="00DE08E0">
      <w:pPr>
        <w:ind w:firstLine="708"/>
        <w:jc w:val="both"/>
        <w:rPr>
          <w:rFonts w:ascii="Times New Roman" w:eastAsia="Times New Roman" w:hAnsi="Times New Roman"/>
          <w:sz w:val="24"/>
          <w:szCs w:val="24"/>
          <w:lang w:eastAsia="ru-RU"/>
        </w:rPr>
      </w:pPr>
    </w:p>
    <w:p w:rsidR="00DE08E0" w:rsidRDefault="00DE08E0" w:rsidP="00DE08E0">
      <w:pPr>
        <w:ind w:firstLine="708"/>
        <w:jc w:val="both"/>
        <w:rPr>
          <w:rFonts w:ascii="Times New Roman" w:eastAsia="Times New Roman" w:hAnsi="Times New Roman"/>
          <w:sz w:val="24"/>
          <w:szCs w:val="24"/>
          <w:lang w:eastAsia="ru-RU"/>
        </w:rPr>
      </w:pPr>
    </w:p>
    <w:p w:rsidR="00DE08E0" w:rsidRDefault="00DE08E0" w:rsidP="00DE08E0">
      <w:pPr>
        <w:ind w:firstLine="708"/>
        <w:jc w:val="both"/>
        <w:rPr>
          <w:rFonts w:ascii="Times New Roman" w:eastAsia="Times New Roman" w:hAnsi="Times New Roman"/>
          <w:sz w:val="24"/>
          <w:szCs w:val="24"/>
          <w:lang w:eastAsia="ru-RU"/>
        </w:rPr>
      </w:pPr>
    </w:p>
    <w:p w:rsidR="00DE08E0" w:rsidRPr="00CE2301" w:rsidRDefault="00DE08E0" w:rsidP="00DE08E0">
      <w:pPr>
        <w:ind w:firstLine="708"/>
        <w:jc w:val="both"/>
        <w:rPr>
          <w:rFonts w:ascii="Times New Roman" w:eastAsia="Times New Roman" w:hAnsi="Times New Roman"/>
          <w:sz w:val="24"/>
          <w:szCs w:val="24"/>
          <w:lang w:eastAsia="ru-RU"/>
        </w:rPr>
      </w:pPr>
    </w:p>
    <w:p w:rsidR="00DE08E0" w:rsidRDefault="00DE08E0" w:rsidP="00DE08E0">
      <w:pPr>
        <w:pStyle w:val="ae"/>
        <w:jc w:val="center"/>
        <w:rPr>
          <w:rFonts w:ascii="Times New Roman" w:hAnsi="Times New Roman"/>
          <w:sz w:val="28"/>
          <w:szCs w:val="28"/>
        </w:rPr>
      </w:pPr>
      <w:r>
        <w:rPr>
          <w:rFonts w:ascii="Times New Roman" w:hAnsi="Times New Roman"/>
          <w:sz w:val="28"/>
          <w:szCs w:val="28"/>
        </w:rPr>
        <w:tab/>
      </w:r>
    </w:p>
    <w:p w:rsidR="00DE08E0" w:rsidRPr="00D36B61" w:rsidRDefault="00DE08E0" w:rsidP="00DE08E0">
      <w:pPr>
        <w:pStyle w:val="ae"/>
        <w:jc w:val="center"/>
        <w:rPr>
          <w:rFonts w:ascii="Times New Roman" w:eastAsia="Times New Roman" w:hAnsi="Times New Roman"/>
          <w:sz w:val="28"/>
          <w:szCs w:val="28"/>
          <w:lang w:eastAsia="ru-RU"/>
        </w:rPr>
      </w:pPr>
      <w:r w:rsidRPr="00D36B61">
        <w:rPr>
          <w:rFonts w:ascii="Times New Roman" w:eastAsia="Times New Roman" w:hAnsi="Times New Roman"/>
          <w:b/>
          <w:sz w:val="28"/>
          <w:szCs w:val="28"/>
          <w:lang w:eastAsia="ru-RU"/>
        </w:rPr>
        <w:t>Рабочая программа п</w:t>
      </w:r>
      <w:r w:rsidRPr="00D36B61">
        <w:rPr>
          <w:rFonts w:ascii="Times New Roman" w:eastAsia="Times New Roman" w:hAnsi="Times New Roman"/>
          <w:sz w:val="28"/>
          <w:szCs w:val="28"/>
          <w:lang w:eastAsia="ru-RU"/>
        </w:rPr>
        <w:t>о математике для 6 а класса.</w:t>
      </w:r>
    </w:p>
    <w:p w:rsidR="00DE08E0" w:rsidRPr="00D36B61" w:rsidRDefault="00DE08E0" w:rsidP="00DE08E0">
      <w:pPr>
        <w:pStyle w:val="ae"/>
        <w:jc w:val="center"/>
        <w:rPr>
          <w:rFonts w:ascii="Times New Roman" w:eastAsia="Times New Roman" w:hAnsi="Times New Roman"/>
          <w:sz w:val="28"/>
          <w:szCs w:val="28"/>
          <w:lang w:eastAsia="ru-RU"/>
        </w:rPr>
      </w:pPr>
    </w:p>
    <w:p w:rsidR="00DE08E0" w:rsidRPr="00DD57CB" w:rsidRDefault="00DE08E0" w:rsidP="00DE08E0">
      <w:pPr>
        <w:pStyle w:val="ae"/>
        <w:ind w:firstLine="708"/>
        <w:jc w:val="both"/>
        <w:rPr>
          <w:rFonts w:ascii="Times New Roman" w:eastAsia="Times New Roman" w:hAnsi="Times New Roman"/>
          <w:sz w:val="24"/>
          <w:szCs w:val="24"/>
          <w:lang w:eastAsia="ru-RU"/>
        </w:rPr>
      </w:pPr>
      <w:r w:rsidRPr="00DD57CB">
        <w:rPr>
          <w:rFonts w:ascii="Times New Roman" w:eastAsia="Times New Roman" w:hAnsi="Times New Roman"/>
          <w:sz w:val="24"/>
          <w:szCs w:val="24"/>
          <w:lang w:eastAsia="ru-RU"/>
        </w:rPr>
        <w:t>Рабоч</w:t>
      </w:r>
      <w:r>
        <w:rPr>
          <w:rFonts w:ascii="Times New Roman" w:eastAsia="Times New Roman" w:hAnsi="Times New Roman"/>
          <w:sz w:val="24"/>
          <w:szCs w:val="24"/>
          <w:lang w:eastAsia="ru-RU"/>
        </w:rPr>
        <w:t>ая</w:t>
      </w:r>
      <w:r w:rsidRPr="00DD57CB">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а</w:t>
      </w:r>
      <w:r w:rsidRPr="00DD57CB">
        <w:rPr>
          <w:rFonts w:ascii="Times New Roman" w:eastAsia="Times New Roman" w:hAnsi="Times New Roman"/>
          <w:sz w:val="24"/>
          <w:szCs w:val="24"/>
          <w:lang w:eastAsia="ru-RU"/>
        </w:rPr>
        <w:t xml:space="preserve"> для 6 класс</w:t>
      </w:r>
      <w:r>
        <w:rPr>
          <w:rFonts w:ascii="Times New Roman" w:eastAsia="Times New Roman" w:hAnsi="Times New Roman"/>
          <w:sz w:val="24"/>
          <w:szCs w:val="24"/>
          <w:lang w:eastAsia="ru-RU"/>
        </w:rPr>
        <w:t>а</w:t>
      </w:r>
      <w:r w:rsidRPr="00DD57CB">
        <w:rPr>
          <w:rFonts w:ascii="Times New Roman" w:eastAsia="Times New Roman" w:hAnsi="Times New Roman"/>
          <w:sz w:val="24"/>
          <w:szCs w:val="24"/>
          <w:lang w:eastAsia="ru-RU"/>
        </w:rPr>
        <w:t xml:space="preserve"> разработан</w:t>
      </w:r>
      <w:r>
        <w:rPr>
          <w:rFonts w:ascii="Times New Roman" w:eastAsia="Times New Roman" w:hAnsi="Times New Roman"/>
          <w:sz w:val="24"/>
          <w:szCs w:val="24"/>
          <w:lang w:eastAsia="ru-RU"/>
        </w:rPr>
        <w:t>а</w:t>
      </w:r>
      <w:r w:rsidRPr="00DD57CB">
        <w:rPr>
          <w:rFonts w:ascii="Times New Roman" w:eastAsia="Times New Roman" w:hAnsi="Times New Roman"/>
          <w:sz w:val="24"/>
          <w:szCs w:val="24"/>
          <w:lang w:eastAsia="ru-RU"/>
        </w:rPr>
        <w:t xml:space="preserve"> в соответствии с требованиями </w:t>
      </w:r>
      <w:r>
        <w:rPr>
          <w:rFonts w:ascii="Times New Roman" w:eastAsia="Times New Roman" w:hAnsi="Times New Roman"/>
          <w:sz w:val="24"/>
          <w:szCs w:val="24"/>
          <w:lang w:eastAsia="ru-RU"/>
        </w:rPr>
        <w:t>Ф</w:t>
      </w:r>
      <w:r w:rsidRPr="00DD57CB">
        <w:rPr>
          <w:rFonts w:ascii="Times New Roman" w:eastAsia="Times New Roman" w:hAnsi="Times New Roman"/>
          <w:sz w:val="24"/>
          <w:szCs w:val="24"/>
          <w:lang w:eastAsia="ru-RU"/>
        </w:rPr>
        <w:t xml:space="preserve">едерального государственного образовательного стандарта к результатам освоения школьниками </w:t>
      </w:r>
      <w:r>
        <w:rPr>
          <w:rFonts w:ascii="Times New Roman" w:eastAsia="Times New Roman" w:hAnsi="Times New Roman"/>
          <w:sz w:val="24"/>
          <w:szCs w:val="24"/>
          <w:lang w:eastAsia="ru-RU"/>
        </w:rPr>
        <w:t>о</w:t>
      </w:r>
      <w:r w:rsidRPr="00DD57CB">
        <w:rPr>
          <w:rFonts w:ascii="Times New Roman" w:eastAsia="Times New Roman" w:hAnsi="Times New Roman"/>
          <w:sz w:val="24"/>
          <w:szCs w:val="24"/>
          <w:lang w:eastAsia="ru-RU"/>
        </w:rPr>
        <w:t>сновной образовательной программ</w:t>
      </w:r>
      <w:r>
        <w:rPr>
          <w:rFonts w:ascii="Times New Roman" w:eastAsia="Times New Roman" w:hAnsi="Times New Roman"/>
          <w:sz w:val="24"/>
          <w:szCs w:val="24"/>
          <w:lang w:eastAsia="ru-RU"/>
        </w:rPr>
        <w:t>ы</w:t>
      </w:r>
      <w:r w:rsidRPr="00DD57CB">
        <w:rPr>
          <w:rFonts w:ascii="Times New Roman" w:eastAsia="Times New Roman" w:hAnsi="Times New Roman"/>
          <w:sz w:val="24"/>
          <w:szCs w:val="24"/>
          <w:lang w:eastAsia="ru-RU"/>
        </w:rPr>
        <w:t xml:space="preserve"> основного общего образования</w:t>
      </w:r>
      <w:r>
        <w:rPr>
          <w:rFonts w:ascii="Times New Roman" w:eastAsia="Times New Roman" w:hAnsi="Times New Roman"/>
          <w:sz w:val="24"/>
          <w:szCs w:val="24"/>
          <w:lang w:eastAsia="ru-RU"/>
        </w:rPr>
        <w:t xml:space="preserve">, </w:t>
      </w:r>
      <w:r w:rsidRPr="00DD57CB">
        <w:rPr>
          <w:rFonts w:ascii="Times New Roman" w:hAnsi="Times New Roman"/>
          <w:sz w:val="24"/>
          <w:szCs w:val="24"/>
        </w:rPr>
        <w:t>Концепции математического образования</w:t>
      </w:r>
      <w:r w:rsidRPr="00DD57CB">
        <w:rPr>
          <w:rFonts w:ascii="Times New Roman" w:eastAsia="Times New Roman" w:hAnsi="Times New Roman"/>
          <w:sz w:val="24"/>
          <w:szCs w:val="24"/>
          <w:lang w:eastAsia="ru-RU"/>
        </w:rPr>
        <w:t xml:space="preserve"> и на основе Программы по математике для 5-6 классов общеобразовательных организаций./Программы общеобразовательных учреждений. Математика. 5-11 классы. Сост. А.Г Мерзляк, В.Б. Полонский, М.С. Якир и др. - М.: Вентана-Граф, 2015.</w:t>
      </w:r>
    </w:p>
    <w:p w:rsidR="00DE08E0" w:rsidRPr="00DD57CB" w:rsidRDefault="00DE08E0" w:rsidP="00DE08E0">
      <w:pPr>
        <w:pStyle w:val="ad"/>
        <w:ind w:firstLine="708"/>
        <w:jc w:val="both"/>
        <w:rPr>
          <w:color w:val="333333"/>
        </w:rPr>
      </w:pPr>
      <w:r>
        <w:rPr>
          <w:rStyle w:val="af0"/>
          <w:rFonts w:eastAsia="Calibri"/>
          <w:color w:val="333333"/>
        </w:rPr>
        <w:t>Целью изучения курса математики в 6 классах является: </w:t>
      </w:r>
      <w:r>
        <w:rPr>
          <w:color w:val="333333"/>
        </w:rPr>
        <w:t>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DE08E0" w:rsidRPr="00DD57CB" w:rsidRDefault="00DE08E0" w:rsidP="00DE08E0">
      <w:pPr>
        <w:pStyle w:val="ae"/>
        <w:ind w:firstLine="708"/>
        <w:jc w:val="both"/>
        <w:rPr>
          <w:rFonts w:ascii="Times New Roman" w:eastAsia="Times New Roman" w:hAnsi="Times New Roman"/>
          <w:sz w:val="24"/>
          <w:szCs w:val="24"/>
          <w:lang w:eastAsia="ru-RU"/>
        </w:rPr>
      </w:pPr>
      <w:r w:rsidRPr="00DD57CB">
        <w:rPr>
          <w:rFonts w:ascii="Times New Roman" w:eastAsia="Times New Roman" w:hAnsi="Times New Roman"/>
          <w:sz w:val="24"/>
          <w:szCs w:val="24"/>
          <w:lang w:eastAsia="ru-RU"/>
        </w:rPr>
        <w:t xml:space="preserve">В рабочей программе нашли отражение цели и задачи изучения математики на ступени основного общего образования в соответствии с ФГОС, заложены предусмотренные стандартом возможности формирования у </w:t>
      </w:r>
      <w:r>
        <w:rPr>
          <w:rFonts w:ascii="Times New Roman" w:eastAsia="Times New Roman" w:hAnsi="Times New Roman"/>
          <w:sz w:val="24"/>
          <w:szCs w:val="24"/>
          <w:lang w:eastAsia="ru-RU"/>
        </w:rPr>
        <w:t>обу</w:t>
      </w:r>
      <w:r w:rsidRPr="00DD57CB">
        <w:rPr>
          <w:rFonts w:ascii="Times New Roman" w:eastAsia="Times New Roman" w:hAnsi="Times New Roman"/>
          <w:sz w:val="24"/>
          <w:szCs w:val="24"/>
          <w:lang w:eastAsia="ru-RU"/>
        </w:rPr>
        <w:t>ча</w:t>
      </w:r>
      <w:r>
        <w:rPr>
          <w:rFonts w:ascii="Times New Roman" w:eastAsia="Times New Roman" w:hAnsi="Times New Roman"/>
          <w:sz w:val="24"/>
          <w:szCs w:val="24"/>
          <w:lang w:eastAsia="ru-RU"/>
        </w:rPr>
        <w:t>ю</w:t>
      </w:r>
      <w:r w:rsidRPr="00DD57CB">
        <w:rPr>
          <w:rFonts w:ascii="Times New Roman" w:eastAsia="Times New Roman" w:hAnsi="Times New Roman"/>
          <w:sz w:val="24"/>
          <w:szCs w:val="24"/>
          <w:lang w:eastAsia="ru-RU"/>
        </w:rPr>
        <w:t>щихся общеучебных умений и навыков, универсальных способов деятельности и ключевых компетенций.</w:t>
      </w:r>
    </w:p>
    <w:p w:rsidR="00DE08E0" w:rsidRDefault="00DE08E0" w:rsidP="00DE08E0">
      <w:pPr>
        <w:pStyle w:val="ae"/>
        <w:ind w:firstLine="708"/>
        <w:jc w:val="both"/>
        <w:rPr>
          <w:rFonts w:ascii="Times New Roman" w:eastAsia="Times New Roman" w:hAnsi="Times New Roman"/>
          <w:b/>
          <w:sz w:val="24"/>
          <w:szCs w:val="24"/>
          <w:lang w:eastAsia="ru-RU"/>
        </w:rPr>
      </w:pPr>
    </w:p>
    <w:p w:rsidR="00DE08E0" w:rsidRDefault="00DE08E0" w:rsidP="00DE08E0">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p>
    <w:p w:rsidR="00DE08E0" w:rsidRPr="00556B53" w:rsidRDefault="00DE08E0" w:rsidP="00DE08E0">
      <w:pPr>
        <w:pStyle w:val="ae"/>
        <w:ind w:firstLine="708"/>
        <w:jc w:val="both"/>
        <w:rPr>
          <w:rFonts w:ascii="Times New Roman" w:hAnsi="Times New Roman"/>
          <w:b/>
          <w:sz w:val="24"/>
          <w:szCs w:val="24"/>
        </w:rPr>
      </w:pPr>
      <w:r w:rsidRPr="00556B53">
        <w:rPr>
          <w:rFonts w:ascii="Times New Roman" w:hAnsi="Times New Roman"/>
          <w:b/>
          <w:sz w:val="24"/>
          <w:szCs w:val="24"/>
        </w:rPr>
        <w:t>Структура документа</w:t>
      </w:r>
      <w:r>
        <w:rPr>
          <w:rFonts w:ascii="Times New Roman" w:hAnsi="Times New Roman"/>
          <w:b/>
          <w:sz w:val="24"/>
          <w:szCs w:val="24"/>
        </w:rPr>
        <w:t>:</w:t>
      </w:r>
    </w:p>
    <w:p w:rsidR="00DE08E0" w:rsidRDefault="00DE08E0" w:rsidP="00DE08E0">
      <w:pPr>
        <w:pStyle w:val="ae"/>
        <w:jc w:val="both"/>
        <w:rPr>
          <w:rFonts w:ascii="Times New Roman" w:hAnsi="Times New Roman"/>
          <w:b/>
          <w:sz w:val="28"/>
          <w:szCs w:val="28"/>
        </w:rPr>
      </w:pPr>
      <w:r w:rsidRPr="00556B53">
        <w:rPr>
          <w:rFonts w:ascii="Times New Roman" w:hAnsi="Times New Roman"/>
          <w:sz w:val="24"/>
          <w:szCs w:val="24"/>
        </w:rPr>
        <w:t xml:space="preserve"> Рабочая программа включает </w:t>
      </w:r>
      <w:r>
        <w:rPr>
          <w:rFonts w:ascii="Times New Roman" w:hAnsi="Times New Roman"/>
          <w:sz w:val="24"/>
          <w:szCs w:val="24"/>
        </w:rPr>
        <w:t>пять разделов</w:t>
      </w:r>
      <w:r w:rsidRPr="00556B53">
        <w:rPr>
          <w:rFonts w:ascii="Times New Roman" w:hAnsi="Times New Roman"/>
          <w:sz w:val="24"/>
          <w:szCs w:val="24"/>
        </w:rPr>
        <w:t>:</w:t>
      </w:r>
      <w:r w:rsidRPr="00556B53">
        <w:rPr>
          <w:rFonts w:ascii="Times New Roman" w:hAnsi="Times New Roman"/>
          <w:b/>
          <w:sz w:val="28"/>
          <w:szCs w:val="28"/>
        </w:rPr>
        <w:t xml:space="preserve"> </w:t>
      </w:r>
    </w:p>
    <w:p w:rsidR="00DE08E0" w:rsidRPr="00556B53" w:rsidRDefault="00DE08E0" w:rsidP="00DE08E0">
      <w:pPr>
        <w:pStyle w:val="ae"/>
        <w:numPr>
          <w:ilvl w:val="0"/>
          <w:numId w:val="13"/>
        </w:numPr>
        <w:jc w:val="both"/>
        <w:rPr>
          <w:rFonts w:ascii="Times New Roman" w:hAnsi="Times New Roman"/>
          <w:sz w:val="24"/>
          <w:szCs w:val="24"/>
        </w:rPr>
      </w:pPr>
      <w:r w:rsidRPr="00556B53">
        <w:rPr>
          <w:rFonts w:ascii="Times New Roman" w:hAnsi="Times New Roman"/>
          <w:sz w:val="24"/>
          <w:szCs w:val="24"/>
        </w:rPr>
        <w:t>Планируемые результаты освоения учебного предмета, курса</w:t>
      </w:r>
      <w:r>
        <w:rPr>
          <w:rFonts w:ascii="Times New Roman" w:hAnsi="Times New Roman"/>
          <w:sz w:val="24"/>
          <w:szCs w:val="24"/>
        </w:rPr>
        <w:t>.</w:t>
      </w:r>
    </w:p>
    <w:p w:rsidR="00DE08E0" w:rsidRPr="00556B53" w:rsidRDefault="00DE08E0" w:rsidP="00DE08E0">
      <w:pPr>
        <w:pStyle w:val="ae"/>
        <w:numPr>
          <w:ilvl w:val="0"/>
          <w:numId w:val="13"/>
        </w:numPr>
        <w:jc w:val="both"/>
        <w:rPr>
          <w:rFonts w:ascii="Times New Roman" w:hAnsi="Times New Roman"/>
          <w:sz w:val="24"/>
          <w:szCs w:val="24"/>
        </w:rPr>
      </w:pPr>
      <w:r w:rsidRPr="00556B53">
        <w:rPr>
          <w:rFonts w:ascii="Times New Roman" w:hAnsi="Times New Roman"/>
          <w:sz w:val="24"/>
          <w:szCs w:val="24"/>
        </w:rPr>
        <w:t>Содержание учебного предмета, курса</w:t>
      </w:r>
      <w:r>
        <w:rPr>
          <w:rFonts w:ascii="Times New Roman" w:hAnsi="Times New Roman"/>
          <w:sz w:val="24"/>
          <w:szCs w:val="24"/>
        </w:rPr>
        <w:t>.</w:t>
      </w:r>
    </w:p>
    <w:p w:rsidR="00DE08E0" w:rsidRPr="00556B53" w:rsidRDefault="00DE08E0" w:rsidP="00DE08E0">
      <w:pPr>
        <w:pStyle w:val="a5"/>
        <w:numPr>
          <w:ilvl w:val="0"/>
          <w:numId w:val="13"/>
        </w:numPr>
        <w:tabs>
          <w:tab w:val="left" w:pos="1500"/>
        </w:tabs>
        <w:contextualSpacing/>
        <w:jc w:val="both"/>
        <w:rPr>
          <w:bCs/>
          <w:sz w:val="24"/>
          <w:szCs w:val="24"/>
        </w:rPr>
      </w:pPr>
      <w:r w:rsidRPr="00556B53">
        <w:rPr>
          <w:bCs/>
          <w:sz w:val="24"/>
          <w:szCs w:val="24"/>
        </w:rPr>
        <w:t>Тематическое планирование с указанием количества часов, отводимых на освоение каждой темы</w:t>
      </w:r>
      <w:r>
        <w:rPr>
          <w:bCs/>
          <w:sz w:val="24"/>
          <w:szCs w:val="24"/>
        </w:rPr>
        <w:t>.</w:t>
      </w:r>
    </w:p>
    <w:p w:rsidR="00DE08E0" w:rsidRPr="00D47099" w:rsidRDefault="00DE08E0" w:rsidP="00DE08E0">
      <w:pPr>
        <w:pStyle w:val="ae"/>
        <w:numPr>
          <w:ilvl w:val="0"/>
          <w:numId w:val="13"/>
        </w:numPr>
        <w:jc w:val="both"/>
        <w:rPr>
          <w:rFonts w:ascii="Times New Roman" w:hAnsi="Times New Roman"/>
          <w:sz w:val="24"/>
          <w:szCs w:val="24"/>
        </w:rPr>
      </w:pPr>
      <w:r w:rsidRPr="00556B53">
        <w:rPr>
          <w:rFonts w:ascii="Times New Roman" w:eastAsia="Times New Roman" w:hAnsi="Times New Roman"/>
          <w:bCs/>
          <w:sz w:val="24"/>
          <w:szCs w:val="24"/>
        </w:rPr>
        <w:t>Календарно-тематическое планирование</w:t>
      </w:r>
      <w:r>
        <w:rPr>
          <w:rFonts w:ascii="Times New Roman" w:eastAsia="Times New Roman" w:hAnsi="Times New Roman"/>
          <w:bCs/>
          <w:sz w:val="24"/>
          <w:szCs w:val="24"/>
        </w:rPr>
        <w:t>.</w:t>
      </w:r>
    </w:p>
    <w:p w:rsidR="00DE08E0" w:rsidRPr="00D47099" w:rsidRDefault="00DE08E0" w:rsidP="00DE08E0">
      <w:pPr>
        <w:pStyle w:val="a5"/>
        <w:numPr>
          <w:ilvl w:val="0"/>
          <w:numId w:val="13"/>
        </w:numPr>
        <w:tabs>
          <w:tab w:val="left" w:pos="2490"/>
        </w:tabs>
        <w:spacing w:after="160" w:line="252" w:lineRule="auto"/>
        <w:contextualSpacing/>
        <w:rPr>
          <w:sz w:val="24"/>
          <w:szCs w:val="24"/>
        </w:rPr>
      </w:pPr>
      <w:r>
        <w:rPr>
          <w:sz w:val="24"/>
          <w:szCs w:val="24"/>
        </w:rPr>
        <w:t>Контрольно-измерительные материалы.</w:t>
      </w:r>
    </w:p>
    <w:p w:rsidR="00DE08E0" w:rsidRDefault="00DE08E0" w:rsidP="00DE08E0">
      <w:pPr>
        <w:pStyle w:val="ae"/>
        <w:ind w:firstLine="708"/>
        <w:jc w:val="both"/>
        <w:rPr>
          <w:sz w:val="24"/>
          <w:szCs w:val="24"/>
        </w:rPr>
      </w:pPr>
    </w:p>
    <w:p w:rsidR="00DE08E0" w:rsidRPr="00DD57CB" w:rsidRDefault="00DE08E0" w:rsidP="00DE08E0">
      <w:pPr>
        <w:pStyle w:val="ae"/>
        <w:ind w:firstLine="708"/>
        <w:jc w:val="both"/>
        <w:rPr>
          <w:rFonts w:ascii="Times New Roman" w:eastAsia="Times New Roman" w:hAnsi="Times New Roman"/>
          <w:b/>
          <w:sz w:val="24"/>
          <w:szCs w:val="24"/>
          <w:lang w:eastAsia="ru-RU"/>
        </w:rPr>
      </w:pPr>
      <w:r w:rsidRPr="00DD57CB">
        <w:rPr>
          <w:rFonts w:ascii="Times New Roman" w:eastAsia="Times New Roman" w:hAnsi="Times New Roman"/>
          <w:b/>
          <w:sz w:val="24"/>
          <w:szCs w:val="24"/>
          <w:lang w:eastAsia="ru-RU"/>
        </w:rPr>
        <w:t>Место предмета в учебном плане</w:t>
      </w:r>
      <w:r>
        <w:rPr>
          <w:rFonts w:ascii="Times New Roman" w:eastAsia="Times New Roman" w:hAnsi="Times New Roman"/>
          <w:b/>
          <w:sz w:val="24"/>
          <w:szCs w:val="24"/>
          <w:lang w:eastAsia="ru-RU"/>
        </w:rPr>
        <w:t>.</w:t>
      </w:r>
    </w:p>
    <w:p w:rsidR="00DE08E0" w:rsidRPr="00DD57CB" w:rsidRDefault="00DE08E0" w:rsidP="00DE08E0">
      <w:pPr>
        <w:pStyle w:val="ae"/>
        <w:jc w:val="both"/>
        <w:rPr>
          <w:rFonts w:ascii="Times New Roman" w:eastAsia="Times New Roman" w:hAnsi="Times New Roman"/>
          <w:sz w:val="24"/>
          <w:szCs w:val="24"/>
          <w:lang w:eastAsia="ru-RU"/>
        </w:rPr>
      </w:pPr>
      <w:r w:rsidRPr="00DD57CB">
        <w:rPr>
          <w:rFonts w:ascii="Times New Roman" w:eastAsia="Times New Roman" w:hAnsi="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 предмет «Математика» изучается с 5-го по 6-й классы.</w:t>
      </w:r>
    </w:p>
    <w:p w:rsidR="00DE08E0" w:rsidRPr="00DD57CB" w:rsidRDefault="00DE08E0" w:rsidP="00DE08E0">
      <w:pPr>
        <w:pStyle w:val="ae"/>
        <w:jc w:val="both"/>
        <w:rPr>
          <w:rFonts w:ascii="Times New Roman" w:eastAsia="Times New Roman" w:hAnsi="Times New Roman"/>
          <w:sz w:val="24"/>
          <w:szCs w:val="24"/>
          <w:lang w:eastAsia="ru-RU"/>
        </w:rPr>
      </w:pPr>
      <w:r w:rsidRPr="00DD57CB">
        <w:rPr>
          <w:rFonts w:ascii="Times New Roman" w:eastAsia="Times New Roman" w:hAnsi="Times New Roman"/>
          <w:sz w:val="24"/>
          <w:szCs w:val="24"/>
          <w:lang w:eastAsia="ru-RU"/>
        </w:rPr>
        <w:t>Базисный учебный (образовательный) план на изучение математики в 6 класс</w:t>
      </w:r>
      <w:r>
        <w:rPr>
          <w:rFonts w:ascii="Times New Roman" w:eastAsia="Times New Roman" w:hAnsi="Times New Roman"/>
          <w:sz w:val="24"/>
          <w:szCs w:val="24"/>
          <w:lang w:eastAsia="ru-RU"/>
        </w:rPr>
        <w:t>е</w:t>
      </w:r>
      <w:r w:rsidRPr="00DD57CB">
        <w:rPr>
          <w:rFonts w:ascii="Times New Roman" w:eastAsia="Times New Roman" w:hAnsi="Times New Roman"/>
          <w:sz w:val="24"/>
          <w:szCs w:val="24"/>
          <w:lang w:eastAsia="ru-RU"/>
        </w:rPr>
        <w:t xml:space="preserve"> отводит 5 учебных часов в неделю в течение года обучения, всего 17</w:t>
      </w:r>
      <w:r>
        <w:rPr>
          <w:rFonts w:ascii="Times New Roman" w:eastAsia="Times New Roman" w:hAnsi="Times New Roman"/>
          <w:sz w:val="24"/>
          <w:szCs w:val="24"/>
          <w:lang w:eastAsia="ru-RU"/>
        </w:rPr>
        <w:t>5</w:t>
      </w:r>
      <w:r w:rsidRPr="00DD57CB">
        <w:rPr>
          <w:rFonts w:ascii="Times New Roman" w:eastAsia="Times New Roman" w:hAnsi="Times New Roman"/>
          <w:sz w:val="24"/>
          <w:szCs w:val="24"/>
          <w:lang w:eastAsia="ru-RU"/>
        </w:rPr>
        <w:t xml:space="preserve"> часов.</w:t>
      </w:r>
    </w:p>
    <w:p w:rsidR="00DE08E0" w:rsidRPr="0008241E" w:rsidRDefault="00DE08E0" w:rsidP="00DE08E0">
      <w:pPr>
        <w:pStyle w:val="ae"/>
        <w:jc w:val="both"/>
        <w:rPr>
          <w:rFonts w:ascii="Times New Roman" w:eastAsia="Times New Roman" w:hAnsi="Times New Roman"/>
          <w:b/>
          <w:sz w:val="24"/>
          <w:szCs w:val="24"/>
          <w:lang w:eastAsia="ru-RU"/>
        </w:rPr>
      </w:pPr>
      <w:r w:rsidRPr="0008241E">
        <w:rPr>
          <w:rFonts w:ascii="Times New Roman" w:eastAsia="Times New Roman" w:hAnsi="Times New Roman"/>
          <w:b/>
          <w:sz w:val="24"/>
          <w:szCs w:val="24"/>
          <w:lang w:eastAsia="ru-RU"/>
        </w:rPr>
        <w:t>УМК</w:t>
      </w:r>
      <w:r>
        <w:rPr>
          <w:rFonts w:ascii="Times New Roman" w:eastAsia="Times New Roman" w:hAnsi="Times New Roman"/>
          <w:b/>
          <w:sz w:val="24"/>
          <w:szCs w:val="24"/>
          <w:lang w:eastAsia="ru-RU"/>
        </w:rPr>
        <w:t>.</w:t>
      </w:r>
    </w:p>
    <w:p w:rsidR="00DE08E0" w:rsidRDefault="00DE08E0" w:rsidP="00DE08E0">
      <w:pPr>
        <w:pStyle w:val="ae"/>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DD57CB">
        <w:rPr>
          <w:rFonts w:ascii="Times New Roman" w:eastAsia="Times New Roman" w:hAnsi="Times New Roman"/>
          <w:sz w:val="24"/>
          <w:szCs w:val="24"/>
          <w:lang w:eastAsia="ru-RU"/>
        </w:rPr>
        <w:t>Математика: 6 класс: учебник для учащихся общеобразовательных учреждений / А.Г. Мерзляк, В.Б. Полонский, М.С. Якир — М: Вентана-Граф, 2016.</w:t>
      </w:r>
    </w:p>
    <w:p w:rsidR="00DE08E0" w:rsidRDefault="00DE08E0" w:rsidP="00DE08E0">
      <w:pPr>
        <w:spacing w:after="0" w:line="240" w:lineRule="auto"/>
        <w:jc w:val="both"/>
        <w:rPr>
          <w:rFonts w:ascii="Times New Roman" w:hAnsi="Times New Roman"/>
          <w:sz w:val="24"/>
          <w:szCs w:val="24"/>
        </w:rPr>
      </w:pPr>
      <w:r>
        <w:rPr>
          <w:rFonts w:ascii="Times New Roman" w:hAnsi="Times New Roman"/>
          <w:sz w:val="24"/>
          <w:szCs w:val="24"/>
        </w:rPr>
        <w:t>2. Математика: 6 класс: дидактические материалы: пособие для учащихся общеобразовательных организаций / А.Г. Мерзляк, В.Б. Полонский, М.С. Якир. — М.: Вентана-Граф, 2018.</w:t>
      </w:r>
    </w:p>
    <w:p w:rsidR="00DE08E0" w:rsidRDefault="00DE08E0" w:rsidP="00DE08E0">
      <w:pPr>
        <w:spacing w:after="0" w:line="240" w:lineRule="auto"/>
        <w:jc w:val="both"/>
        <w:rPr>
          <w:rFonts w:ascii="Times New Roman" w:hAnsi="Times New Roman"/>
          <w:sz w:val="24"/>
          <w:szCs w:val="24"/>
        </w:rPr>
      </w:pPr>
      <w:r>
        <w:rPr>
          <w:rFonts w:ascii="Times New Roman" w:hAnsi="Times New Roman"/>
          <w:sz w:val="24"/>
          <w:szCs w:val="24"/>
        </w:rPr>
        <w:t>3. Математика: 6 класс: методическое пособие / Е.В. Буцко, А.Г. Мерзляк, В.Б. Полонский, М.С. Якир. — М.:Вентана-Граф, 2019</w:t>
      </w:r>
    </w:p>
    <w:p w:rsidR="00DE08E0" w:rsidRDefault="00DE08E0" w:rsidP="00DE08E0">
      <w:pPr>
        <w:pStyle w:val="ae"/>
        <w:jc w:val="both"/>
        <w:rPr>
          <w:rFonts w:ascii="Times New Roman" w:eastAsia="Times New Roman" w:hAnsi="Times New Roman"/>
          <w:sz w:val="24"/>
          <w:szCs w:val="24"/>
          <w:lang w:eastAsia="ru-RU"/>
        </w:rPr>
      </w:pPr>
    </w:p>
    <w:p w:rsidR="00DE08E0" w:rsidRDefault="00DE08E0" w:rsidP="00DE08E0">
      <w:pPr>
        <w:pStyle w:val="ae"/>
        <w:jc w:val="both"/>
        <w:rPr>
          <w:rFonts w:ascii="Times New Roman" w:eastAsia="Times New Roman" w:hAnsi="Times New Roman"/>
          <w:sz w:val="24"/>
          <w:szCs w:val="24"/>
          <w:lang w:eastAsia="ru-RU"/>
        </w:rPr>
      </w:pPr>
    </w:p>
    <w:p w:rsidR="00DE08E0" w:rsidRPr="00DD57CB" w:rsidRDefault="00DE08E0" w:rsidP="00DE08E0">
      <w:pPr>
        <w:pStyle w:val="ae"/>
        <w:jc w:val="both"/>
        <w:rPr>
          <w:rFonts w:ascii="Times New Roman" w:eastAsia="Times New Roman" w:hAnsi="Times New Roman"/>
          <w:sz w:val="24"/>
          <w:szCs w:val="24"/>
          <w:lang w:eastAsia="ru-RU"/>
        </w:rPr>
      </w:pPr>
    </w:p>
    <w:p w:rsidR="00DE08E0" w:rsidRPr="00D36B61" w:rsidRDefault="00DE08E0" w:rsidP="00DE08E0">
      <w:pPr>
        <w:spacing w:after="0" w:line="240" w:lineRule="auto"/>
        <w:jc w:val="center"/>
        <w:rPr>
          <w:rFonts w:ascii="Times New Roman" w:hAnsi="Times New Roman"/>
          <w:sz w:val="28"/>
          <w:szCs w:val="28"/>
        </w:rPr>
      </w:pPr>
      <w:r w:rsidRPr="00D36B61">
        <w:rPr>
          <w:rFonts w:ascii="Times New Roman" w:hAnsi="Times New Roman"/>
          <w:b/>
          <w:sz w:val="28"/>
          <w:szCs w:val="28"/>
        </w:rPr>
        <w:t xml:space="preserve">Рабочая программа  </w:t>
      </w:r>
      <w:r w:rsidRPr="00D36B61">
        <w:rPr>
          <w:rFonts w:ascii="Times New Roman" w:hAnsi="Times New Roman"/>
          <w:sz w:val="28"/>
          <w:szCs w:val="28"/>
        </w:rPr>
        <w:t>по алгебре для 9 б класса.</w:t>
      </w:r>
    </w:p>
    <w:p w:rsidR="00DE08E0" w:rsidRDefault="00DE08E0" w:rsidP="00DE08E0">
      <w:pPr>
        <w:spacing w:after="0" w:line="240" w:lineRule="auto"/>
        <w:jc w:val="both"/>
        <w:rPr>
          <w:rFonts w:ascii="Times New Roman" w:hAnsi="Times New Roman"/>
          <w:sz w:val="28"/>
          <w:szCs w:val="28"/>
        </w:rPr>
      </w:pPr>
    </w:p>
    <w:p w:rsidR="00DE08E0" w:rsidRPr="001B5BED" w:rsidRDefault="00DE08E0" w:rsidP="00DE08E0">
      <w:pPr>
        <w:spacing w:after="0" w:line="240" w:lineRule="auto"/>
        <w:ind w:firstLine="708"/>
        <w:jc w:val="both"/>
        <w:rPr>
          <w:rFonts w:ascii="Times New Roman" w:hAnsi="Times New Roman"/>
          <w:color w:val="000000"/>
          <w:sz w:val="24"/>
          <w:szCs w:val="24"/>
        </w:rPr>
      </w:pPr>
      <w:r>
        <w:rPr>
          <w:rFonts w:ascii="Times New Roman" w:hAnsi="Times New Roman"/>
          <w:sz w:val="24"/>
          <w:szCs w:val="24"/>
        </w:rPr>
        <w:t>Рабочая</w:t>
      </w:r>
      <w:r w:rsidRPr="001B5BED">
        <w:rPr>
          <w:rFonts w:ascii="Times New Roman" w:hAnsi="Times New Roman"/>
          <w:sz w:val="24"/>
          <w:szCs w:val="24"/>
        </w:rPr>
        <w:t xml:space="preserve"> программа для 9 класса разработана в соответствии с требованиями федерального государственного образовательного стандарта к результатам освоения школьниками основной образовательной программой основного общего образования, </w:t>
      </w:r>
      <w:r w:rsidRPr="001B5BED">
        <w:rPr>
          <w:rFonts w:ascii="Times New Roman" w:hAnsi="Times New Roman" w:cs="Times New Roman"/>
          <w:sz w:val="24"/>
          <w:szCs w:val="24"/>
        </w:rPr>
        <w:t>Концепции математического образования</w:t>
      </w:r>
      <w:r w:rsidRPr="001B5BED">
        <w:rPr>
          <w:rFonts w:ascii="Times New Roman" w:hAnsi="Times New Roman"/>
          <w:sz w:val="24"/>
          <w:szCs w:val="24"/>
        </w:rPr>
        <w:t xml:space="preserve"> , на основе </w:t>
      </w:r>
      <w:r w:rsidRPr="001B5BED">
        <w:rPr>
          <w:rFonts w:ascii="Times New Roman" w:hAnsi="Times New Roman"/>
          <w:color w:val="000000"/>
          <w:sz w:val="24"/>
          <w:szCs w:val="24"/>
        </w:rPr>
        <w:t>программы «Математика» 5-11 класс коллектива авторов Мерзляк А.Г., В.Б. Полонский, Якир М.С. и др.  издательства Вентана –Граф, 201</w:t>
      </w:r>
      <w:r>
        <w:rPr>
          <w:rFonts w:ascii="Times New Roman" w:hAnsi="Times New Roman"/>
          <w:color w:val="000000"/>
          <w:sz w:val="24"/>
          <w:szCs w:val="24"/>
        </w:rPr>
        <w:t>4</w:t>
      </w:r>
      <w:r w:rsidRPr="001B5BED">
        <w:rPr>
          <w:rFonts w:ascii="Times New Roman" w:hAnsi="Times New Roman"/>
          <w:color w:val="000000"/>
          <w:sz w:val="24"/>
          <w:szCs w:val="24"/>
        </w:rPr>
        <w:t>г</w:t>
      </w:r>
    </w:p>
    <w:p w:rsidR="00DE08E0" w:rsidRDefault="00DE08E0" w:rsidP="00DE08E0">
      <w:pPr>
        <w:spacing w:after="0" w:line="240" w:lineRule="auto"/>
        <w:ind w:firstLine="708"/>
        <w:jc w:val="both"/>
        <w:rPr>
          <w:rFonts w:ascii="Times New Roman" w:hAnsi="Times New Roman"/>
          <w:sz w:val="24"/>
          <w:szCs w:val="24"/>
        </w:rPr>
      </w:pPr>
    </w:p>
    <w:p w:rsidR="00DE08E0" w:rsidRPr="001B5BED" w:rsidRDefault="00DE08E0" w:rsidP="00DE08E0">
      <w:pPr>
        <w:spacing w:after="0" w:line="240" w:lineRule="auto"/>
        <w:ind w:firstLine="708"/>
        <w:jc w:val="both"/>
        <w:rPr>
          <w:rFonts w:ascii="Times New Roman" w:hAnsi="Times New Roman"/>
          <w:sz w:val="24"/>
          <w:szCs w:val="24"/>
        </w:rPr>
      </w:pPr>
      <w:r w:rsidRPr="001B5BED">
        <w:rPr>
          <w:rFonts w:ascii="Times New Roman" w:hAnsi="Times New Roman"/>
          <w:sz w:val="24"/>
          <w:szCs w:val="24"/>
        </w:rPr>
        <w:t xml:space="preserve">Одной из </w:t>
      </w:r>
      <w:r w:rsidRPr="009C6AAF">
        <w:rPr>
          <w:rFonts w:ascii="Times New Roman" w:hAnsi="Times New Roman"/>
          <w:b/>
          <w:sz w:val="24"/>
          <w:szCs w:val="24"/>
        </w:rPr>
        <w:t>основных целей</w:t>
      </w:r>
      <w:r w:rsidRPr="001B5BED">
        <w:rPr>
          <w:rFonts w:ascii="Times New Roman" w:hAnsi="Times New Roman"/>
          <w:sz w:val="24"/>
          <w:szCs w:val="24"/>
        </w:rPr>
        <w:t xml:space="preserve"> изучения алгебры является развитие мышления, прежде всего формирование абстрактного мышления. В процессе изучения алгебры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DE08E0" w:rsidRDefault="00DE08E0" w:rsidP="00DE08E0">
      <w:pPr>
        <w:spacing w:after="0" w:line="240" w:lineRule="auto"/>
        <w:ind w:firstLine="708"/>
        <w:jc w:val="both"/>
        <w:rPr>
          <w:rFonts w:ascii="Times New Roman" w:hAnsi="Times New Roman"/>
          <w:sz w:val="24"/>
          <w:szCs w:val="24"/>
        </w:rPr>
      </w:pPr>
    </w:p>
    <w:p w:rsidR="00DE08E0" w:rsidRDefault="00DE08E0" w:rsidP="00DE08E0">
      <w:pPr>
        <w:spacing w:after="0" w:line="240" w:lineRule="auto"/>
        <w:ind w:firstLine="708"/>
        <w:jc w:val="both"/>
        <w:rPr>
          <w:rFonts w:ascii="Times New Roman" w:hAnsi="Times New Roman"/>
          <w:sz w:val="24"/>
          <w:szCs w:val="24"/>
        </w:rPr>
      </w:pPr>
      <w:r w:rsidRPr="001B5BED">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p>
    <w:p w:rsidR="00DE08E0" w:rsidRDefault="00DE08E0" w:rsidP="00DE08E0">
      <w:pPr>
        <w:pStyle w:val="ae"/>
        <w:ind w:firstLine="708"/>
        <w:jc w:val="both"/>
        <w:rPr>
          <w:rFonts w:ascii="Times New Roman" w:hAnsi="Times New Roman"/>
          <w:b/>
          <w:sz w:val="24"/>
          <w:szCs w:val="24"/>
        </w:rPr>
      </w:pPr>
    </w:p>
    <w:p w:rsidR="00DE08E0" w:rsidRDefault="00DE08E0" w:rsidP="00DE08E0">
      <w:pPr>
        <w:pStyle w:val="ae"/>
        <w:ind w:firstLine="708"/>
        <w:jc w:val="both"/>
        <w:rPr>
          <w:rFonts w:ascii="Times New Roman" w:hAnsi="Times New Roman"/>
          <w:b/>
          <w:sz w:val="24"/>
          <w:szCs w:val="24"/>
        </w:rPr>
      </w:pPr>
      <w:r>
        <w:rPr>
          <w:rFonts w:ascii="Times New Roman" w:hAnsi="Times New Roman"/>
          <w:b/>
          <w:sz w:val="24"/>
          <w:szCs w:val="24"/>
        </w:rPr>
        <w:t>Структура документа:</w:t>
      </w:r>
    </w:p>
    <w:p w:rsidR="00DE08E0" w:rsidRDefault="00DE08E0" w:rsidP="00DE08E0">
      <w:pPr>
        <w:pStyle w:val="ae"/>
        <w:jc w:val="both"/>
        <w:rPr>
          <w:rFonts w:ascii="Times New Roman" w:hAnsi="Times New Roman"/>
          <w:b/>
          <w:sz w:val="28"/>
          <w:szCs w:val="28"/>
        </w:rPr>
      </w:pPr>
      <w:r>
        <w:rPr>
          <w:rFonts w:ascii="Times New Roman" w:hAnsi="Times New Roman"/>
          <w:sz w:val="24"/>
          <w:szCs w:val="24"/>
        </w:rPr>
        <w:t xml:space="preserve"> Рабочая программа включает пять разделов:</w:t>
      </w:r>
      <w:r>
        <w:rPr>
          <w:rFonts w:ascii="Times New Roman" w:hAnsi="Times New Roman"/>
          <w:b/>
          <w:sz w:val="28"/>
          <w:szCs w:val="28"/>
        </w:rPr>
        <w:t xml:space="preserve"> </w:t>
      </w:r>
    </w:p>
    <w:p w:rsidR="00DE08E0" w:rsidRDefault="00DE08E0" w:rsidP="00DE08E0">
      <w:pPr>
        <w:pStyle w:val="ae"/>
        <w:numPr>
          <w:ilvl w:val="0"/>
          <w:numId w:val="14"/>
        </w:numPr>
        <w:jc w:val="both"/>
        <w:rPr>
          <w:rFonts w:ascii="Times New Roman" w:hAnsi="Times New Roman"/>
          <w:sz w:val="24"/>
          <w:szCs w:val="24"/>
        </w:rPr>
      </w:pPr>
      <w:r>
        <w:rPr>
          <w:rFonts w:ascii="Times New Roman" w:hAnsi="Times New Roman"/>
          <w:sz w:val="24"/>
          <w:szCs w:val="24"/>
        </w:rPr>
        <w:t>Планируемые результаты освоения учебного предмета, курса.</w:t>
      </w:r>
    </w:p>
    <w:p w:rsidR="00DE08E0" w:rsidRDefault="00DE08E0" w:rsidP="00DE08E0">
      <w:pPr>
        <w:pStyle w:val="ae"/>
        <w:numPr>
          <w:ilvl w:val="0"/>
          <w:numId w:val="14"/>
        </w:numPr>
        <w:jc w:val="both"/>
        <w:rPr>
          <w:rFonts w:ascii="Times New Roman" w:hAnsi="Times New Roman"/>
          <w:sz w:val="24"/>
          <w:szCs w:val="24"/>
        </w:rPr>
      </w:pPr>
      <w:r>
        <w:rPr>
          <w:rFonts w:ascii="Times New Roman" w:hAnsi="Times New Roman"/>
          <w:sz w:val="24"/>
          <w:szCs w:val="24"/>
        </w:rPr>
        <w:t>Содержание учебного предмета, курса.</w:t>
      </w:r>
    </w:p>
    <w:p w:rsidR="00DE08E0" w:rsidRDefault="00DE08E0" w:rsidP="00DE08E0">
      <w:pPr>
        <w:pStyle w:val="a5"/>
        <w:numPr>
          <w:ilvl w:val="0"/>
          <w:numId w:val="14"/>
        </w:numPr>
        <w:tabs>
          <w:tab w:val="left" w:pos="1500"/>
        </w:tabs>
        <w:contextualSpacing/>
        <w:jc w:val="both"/>
        <w:rPr>
          <w:bCs/>
          <w:sz w:val="24"/>
          <w:szCs w:val="24"/>
        </w:rPr>
      </w:pPr>
      <w:r>
        <w:rPr>
          <w:bCs/>
          <w:sz w:val="24"/>
          <w:szCs w:val="24"/>
        </w:rPr>
        <w:lastRenderedPageBreak/>
        <w:t>Тематическое планирование с указанием количества часов, отводимых на освоение каждой темы.</w:t>
      </w:r>
    </w:p>
    <w:p w:rsidR="00DE08E0" w:rsidRPr="00D47099" w:rsidRDefault="00DE08E0" w:rsidP="00DE08E0">
      <w:pPr>
        <w:pStyle w:val="ae"/>
        <w:numPr>
          <w:ilvl w:val="0"/>
          <w:numId w:val="14"/>
        </w:numPr>
        <w:jc w:val="both"/>
        <w:rPr>
          <w:rFonts w:ascii="Times New Roman" w:hAnsi="Times New Roman"/>
          <w:sz w:val="24"/>
          <w:szCs w:val="24"/>
        </w:rPr>
      </w:pPr>
      <w:r>
        <w:rPr>
          <w:rFonts w:ascii="Times New Roman" w:eastAsia="Times New Roman" w:hAnsi="Times New Roman"/>
          <w:bCs/>
          <w:sz w:val="24"/>
          <w:szCs w:val="24"/>
        </w:rPr>
        <w:t>Календарно-тематическое планирование.</w:t>
      </w:r>
    </w:p>
    <w:p w:rsidR="00DE08E0" w:rsidRPr="00D47099" w:rsidRDefault="00DE08E0" w:rsidP="00DE08E0">
      <w:pPr>
        <w:pStyle w:val="a5"/>
        <w:numPr>
          <w:ilvl w:val="0"/>
          <w:numId w:val="14"/>
        </w:numPr>
        <w:tabs>
          <w:tab w:val="left" w:pos="2490"/>
        </w:tabs>
        <w:spacing w:after="160" w:line="252" w:lineRule="auto"/>
        <w:contextualSpacing/>
        <w:rPr>
          <w:sz w:val="24"/>
          <w:szCs w:val="24"/>
        </w:rPr>
      </w:pPr>
      <w:r>
        <w:rPr>
          <w:sz w:val="24"/>
          <w:szCs w:val="24"/>
        </w:rPr>
        <w:t>Контрольно-измерительные материалы.</w:t>
      </w:r>
    </w:p>
    <w:p w:rsidR="00DE08E0" w:rsidRPr="001B5BED" w:rsidRDefault="00DE08E0" w:rsidP="00DE08E0">
      <w:pPr>
        <w:spacing w:after="0" w:line="240" w:lineRule="auto"/>
        <w:jc w:val="both"/>
        <w:rPr>
          <w:rFonts w:ascii="Times New Roman" w:hAnsi="Times New Roman"/>
          <w:sz w:val="24"/>
          <w:szCs w:val="24"/>
        </w:rPr>
      </w:pPr>
    </w:p>
    <w:p w:rsidR="00DE08E0" w:rsidRPr="001B5BED" w:rsidRDefault="00DE08E0" w:rsidP="00DE08E0">
      <w:pPr>
        <w:spacing w:after="0" w:line="240" w:lineRule="auto"/>
        <w:jc w:val="both"/>
        <w:rPr>
          <w:rFonts w:ascii="Times New Roman" w:hAnsi="Times New Roman"/>
          <w:b/>
          <w:sz w:val="24"/>
          <w:szCs w:val="24"/>
        </w:rPr>
      </w:pPr>
      <w:r w:rsidRPr="001B5BED">
        <w:rPr>
          <w:rFonts w:ascii="Times New Roman" w:hAnsi="Times New Roman"/>
          <w:b/>
          <w:sz w:val="24"/>
          <w:szCs w:val="24"/>
        </w:rPr>
        <w:t>Место предмета в учебном плане</w:t>
      </w:r>
    </w:p>
    <w:p w:rsidR="00DE08E0" w:rsidRPr="001B5BED" w:rsidRDefault="00DE08E0" w:rsidP="00DE08E0">
      <w:pPr>
        <w:spacing w:after="0" w:line="240" w:lineRule="auto"/>
        <w:jc w:val="both"/>
        <w:rPr>
          <w:rFonts w:ascii="Times New Roman" w:hAnsi="Times New Roman"/>
          <w:sz w:val="24"/>
          <w:szCs w:val="24"/>
        </w:rPr>
      </w:pPr>
      <w:r w:rsidRPr="001B5BED">
        <w:rPr>
          <w:rFonts w:ascii="Times New Roman" w:hAnsi="Times New Roman"/>
          <w:sz w:val="24"/>
          <w:szCs w:val="24"/>
        </w:rPr>
        <w:t>Программа рассчитана на 4 часа в неделю, всего 136 часов в год (34 недели)   в 9 классе и соответствует федеральному государственному образовательному стандарту основного общего образования.</w:t>
      </w:r>
    </w:p>
    <w:p w:rsidR="00DE08E0" w:rsidRDefault="00DE08E0" w:rsidP="00DE08E0">
      <w:pPr>
        <w:spacing w:after="0" w:line="240" w:lineRule="auto"/>
        <w:jc w:val="both"/>
        <w:rPr>
          <w:rFonts w:ascii="Times New Roman" w:hAnsi="Times New Roman"/>
          <w:b/>
          <w:sz w:val="24"/>
          <w:szCs w:val="24"/>
        </w:rPr>
      </w:pPr>
    </w:p>
    <w:p w:rsidR="00DE08E0" w:rsidRPr="001B5BED" w:rsidRDefault="00DE08E0" w:rsidP="00DE08E0">
      <w:pPr>
        <w:spacing w:after="0" w:line="240" w:lineRule="auto"/>
        <w:jc w:val="both"/>
        <w:rPr>
          <w:rFonts w:ascii="Times New Roman" w:hAnsi="Times New Roman"/>
          <w:b/>
          <w:sz w:val="24"/>
          <w:szCs w:val="24"/>
        </w:rPr>
      </w:pPr>
      <w:r w:rsidRPr="001B5BED">
        <w:rPr>
          <w:rFonts w:ascii="Times New Roman" w:hAnsi="Times New Roman"/>
          <w:b/>
          <w:sz w:val="24"/>
          <w:szCs w:val="24"/>
        </w:rPr>
        <w:t>УМК</w:t>
      </w:r>
    </w:p>
    <w:p w:rsidR="00DE08E0" w:rsidRPr="001B5BED" w:rsidRDefault="00DE08E0" w:rsidP="00DE08E0">
      <w:pPr>
        <w:spacing w:after="0" w:line="240" w:lineRule="auto"/>
        <w:jc w:val="both"/>
        <w:rPr>
          <w:rFonts w:ascii="Times New Roman" w:hAnsi="Times New Roman"/>
          <w:sz w:val="24"/>
          <w:szCs w:val="24"/>
        </w:rPr>
      </w:pPr>
      <w:r w:rsidRPr="001B5BED">
        <w:rPr>
          <w:rFonts w:ascii="Times New Roman" w:hAnsi="Times New Roman"/>
          <w:sz w:val="24"/>
          <w:szCs w:val="24"/>
        </w:rPr>
        <w:t>1.Алгебра: 9 класс: учебник для учащихся общеобразовательных учреждений / А.Г. Мерзляк, В.Б. Полонский— М: Вентана-Граф, 2019.</w:t>
      </w:r>
    </w:p>
    <w:p w:rsidR="00DE08E0" w:rsidRPr="001B5BED" w:rsidRDefault="00DE08E0" w:rsidP="00DE08E0">
      <w:pPr>
        <w:spacing w:after="0" w:line="240" w:lineRule="auto"/>
        <w:jc w:val="both"/>
        <w:rPr>
          <w:rFonts w:ascii="Times New Roman" w:hAnsi="Times New Roman"/>
          <w:sz w:val="24"/>
          <w:szCs w:val="24"/>
        </w:rPr>
      </w:pPr>
      <w:r w:rsidRPr="001B5BED">
        <w:rPr>
          <w:rFonts w:ascii="Times New Roman" w:hAnsi="Times New Roman"/>
          <w:sz w:val="24"/>
          <w:szCs w:val="24"/>
        </w:rPr>
        <w:t>2. Алгебра: 9 класс: дидактические материалы: пособие для учащихся общеобразовательных организаций / А.Г. Мерзляк, В.Б. Полонский, М.С</w:t>
      </w:r>
      <w:r>
        <w:rPr>
          <w:rFonts w:ascii="Times New Roman" w:hAnsi="Times New Roman"/>
          <w:sz w:val="24"/>
          <w:szCs w:val="24"/>
        </w:rPr>
        <w:t>. Якир. — М.: Вентана-Граф, 2018</w:t>
      </w:r>
      <w:r w:rsidRPr="001B5BED">
        <w:rPr>
          <w:rFonts w:ascii="Times New Roman" w:hAnsi="Times New Roman"/>
          <w:sz w:val="24"/>
          <w:szCs w:val="24"/>
        </w:rPr>
        <w:t>.</w:t>
      </w:r>
    </w:p>
    <w:p w:rsidR="00DE08E0" w:rsidRPr="001B5BED" w:rsidRDefault="00DE08E0" w:rsidP="00DE08E0">
      <w:pPr>
        <w:spacing w:after="0" w:line="240" w:lineRule="auto"/>
        <w:jc w:val="both"/>
        <w:rPr>
          <w:rFonts w:ascii="Times New Roman" w:hAnsi="Times New Roman"/>
          <w:sz w:val="24"/>
          <w:szCs w:val="24"/>
        </w:rPr>
      </w:pPr>
      <w:r w:rsidRPr="001B5BED">
        <w:rPr>
          <w:rFonts w:ascii="Times New Roman" w:hAnsi="Times New Roman"/>
          <w:sz w:val="24"/>
          <w:szCs w:val="24"/>
        </w:rPr>
        <w:t>3. Алгебра: 9 класс: методическое пособие / А.Г. Мерзляк, В.Б. Полонский, М.С. Якир. — М.:Вентана-Граф, 201</w:t>
      </w:r>
      <w:r>
        <w:rPr>
          <w:rFonts w:ascii="Times New Roman" w:hAnsi="Times New Roman"/>
          <w:sz w:val="24"/>
          <w:szCs w:val="24"/>
        </w:rPr>
        <w:t>8</w:t>
      </w:r>
    </w:p>
    <w:p w:rsidR="00DE08E0" w:rsidRDefault="00DE08E0" w:rsidP="00DE08E0">
      <w:pPr>
        <w:spacing w:after="0" w:line="240" w:lineRule="auto"/>
        <w:jc w:val="center"/>
        <w:rPr>
          <w:rFonts w:ascii="Times New Roman" w:hAnsi="Times New Roman"/>
          <w:b/>
          <w:sz w:val="28"/>
          <w:szCs w:val="32"/>
        </w:rPr>
      </w:pPr>
    </w:p>
    <w:p w:rsidR="00DE08E0" w:rsidRDefault="00DE08E0" w:rsidP="00DE08E0">
      <w:pPr>
        <w:spacing w:after="0" w:line="240" w:lineRule="auto"/>
        <w:jc w:val="center"/>
        <w:rPr>
          <w:rFonts w:ascii="Times New Roman" w:hAnsi="Times New Roman"/>
          <w:b/>
          <w:sz w:val="28"/>
          <w:szCs w:val="28"/>
        </w:rPr>
      </w:pPr>
    </w:p>
    <w:p w:rsidR="00DE08E0" w:rsidRDefault="00DE08E0" w:rsidP="00DE08E0">
      <w:pPr>
        <w:spacing w:after="0" w:line="240" w:lineRule="auto"/>
        <w:jc w:val="center"/>
        <w:rPr>
          <w:rFonts w:ascii="Times New Roman" w:hAnsi="Times New Roman"/>
          <w:b/>
          <w:sz w:val="28"/>
          <w:szCs w:val="28"/>
        </w:rPr>
      </w:pPr>
    </w:p>
    <w:p w:rsidR="00DE08E0" w:rsidRDefault="00DE08E0" w:rsidP="00DE08E0">
      <w:pPr>
        <w:spacing w:after="0" w:line="240" w:lineRule="auto"/>
        <w:jc w:val="center"/>
        <w:rPr>
          <w:rFonts w:ascii="Times New Roman" w:hAnsi="Times New Roman"/>
          <w:b/>
          <w:sz w:val="28"/>
          <w:szCs w:val="28"/>
        </w:rPr>
      </w:pPr>
    </w:p>
    <w:p w:rsidR="00DE08E0" w:rsidRDefault="00DE08E0" w:rsidP="00DE08E0">
      <w:pPr>
        <w:spacing w:after="0" w:line="240" w:lineRule="auto"/>
        <w:jc w:val="center"/>
        <w:rPr>
          <w:rFonts w:ascii="Times New Roman" w:hAnsi="Times New Roman"/>
          <w:b/>
          <w:sz w:val="28"/>
          <w:szCs w:val="28"/>
        </w:rPr>
      </w:pPr>
    </w:p>
    <w:p w:rsidR="00DE08E0" w:rsidRPr="00D36B61" w:rsidRDefault="00DE08E0" w:rsidP="00DE08E0">
      <w:pPr>
        <w:spacing w:after="0" w:line="240" w:lineRule="auto"/>
        <w:jc w:val="center"/>
        <w:rPr>
          <w:rFonts w:ascii="Times New Roman" w:hAnsi="Times New Roman"/>
          <w:sz w:val="28"/>
          <w:szCs w:val="28"/>
        </w:rPr>
      </w:pPr>
      <w:r w:rsidRPr="00D36B61">
        <w:rPr>
          <w:rFonts w:ascii="Times New Roman" w:hAnsi="Times New Roman"/>
          <w:b/>
          <w:sz w:val="28"/>
          <w:szCs w:val="28"/>
        </w:rPr>
        <w:t xml:space="preserve">Рабочая программа   </w:t>
      </w:r>
      <w:r w:rsidRPr="00D36B61">
        <w:rPr>
          <w:rFonts w:ascii="Times New Roman" w:hAnsi="Times New Roman"/>
          <w:sz w:val="28"/>
          <w:szCs w:val="28"/>
        </w:rPr>
        <w:t>по геометрии для 9 б класса.</w:t>
      </w:r>
    </w:p>
    <w:p w:rsidR="00DE08E0" w:rsidRDefault="00DE08E0" w:rsidP="00DE08E0">
      <w:pPr>
        <w:pStyle w:val="ae"/>
        <w:jc w:val="both"/>
        <w:rPr>
          <w:rFonts w:ascii="Times New Roman" w:eastAsia="Times New Roman" w:hAnsi="Times New Roman"/>
          <w:sz w:val="28"/>
          <w:szCs w:val="28"/>
          <w:lang w:eastAsia="ru-RU"/>
        </w:rPr>
      </w:pPr>
    </w:p>
    <w:p w:rsidR="00DE08E0" w:rsidRPr="00BB6DAB" w:rsidRDefault="00DE08E0" w:rsidP="00DE08E0">
      <w:pPr>
        <w:pStyle w:val="Style17"/>
        <w:widowControl/>
        <w:spacing w:before="154"/>
        <w:ind w:firstLine="708"/>
        <w:jc w:val="both"/>
      </w:pPr>
      <w:r w:rsidRPr="00BB6DAB">
        <w:t>Рабочая программа для 9 класса разработана в соответствии с требованиями федерального государственного образовательного стандарта к результатам освоения школьниками основной образовательной программы основного общего образования,  Концепции математического образования, на основе авторской программы А.Г. Мерзляк, В.Б. Полонский, М.С. Якир, Е.В. Буцко (Математика: программы: 5-11 классы А.Г. Мерзляк, В.Б. Полонский, М.С. Якир, Е.В. Буцко /. — М.: Вентана-Граф, 2015.),</w:t>
      </w:r>
    </w:p>
    <w:p w:rsidR="00DE08E0" w:rsidRPr="00BB6DAB" w:rsidRDefault="00DE08E0" w:rsidP="00DE08E0">
      <w:pPr>
        <w:pStyle w:val="ae"/>
        <w:ind w:firstLine="708"/>
        <w:jc w:val="both"/>
        <w:rPr>
          <w:rFonts w:ascii="Times New Roman" w:eastAsia="Times New Roman" w:hAnsi="Times New Roman"/>
          <w:sz w:val="24"/>
          <w:szCs w:val="24"/>
          <w:lang w:eastAsia="ru-RU"/>
        </w:rPr>
      </w:pPr>
    </w:p>
    <w:p w:rsidR="00DE08E0" w:rsidRPr="00BB6DAB" w:rsidRDefault="00DE08E0" w:rsidP="00DE08E0">
      <w:pPr>
        <w:pStyle w:val="ae"/>
        <w:jc w:val="both"/>
        <w:rPr>
          <w:rFonts w:ascii="Times New Roman" w:eastAsia="Times New Roman" w:hAnsi="Times New Roman"/>
          <w:sz w:val="24"/>
          <w:szCs w:val="24"/>
          <w:lang w:eastAsia="ru-RU"/>
        </w:rPr>
      </w:pPr>
      <w:r w:rsidRPr="009C6AAF">
        <w:rPr>
          <w:rFonts w:ascii="Times New Roman" w:eastAsia="Times New Roman" w:hAnsi="Times New Roman"/>
          <w:b/>
          <w:sz w:val="24"/>
          <w:szCs w:val="24"/>
          <w:lang w:eastAsia="ru-RU"/>
        </w:rPr>
        <w:t>Цели обучения геометрии</w:t>
      </w:r>
      <w:r w:rsidRPr="00BB6DAB">
        <w:rPr>
          <w:rFonts w:ascii="Times New Roman" w:eastAsia="Times New Roman" w:hAnsi="Times New Roman"/>
          <w:sz w:val="24"/>
          <w:szCs w:val="24"/>
          <w:lang w:eastAsia="ru-RU"/>
        </w:rPr>
        <w:t>:</w:t>
      </w:r>
    </w:p>
    <w:p w:rsidR="00DE08E0" w:rsidRPr="00BB6DAB" w:rsidRDefault="00DE08E0" w:rsidP="00DE08E0">
      <w:pPr>
        <w:pStyle w:val="ae"/>
        <w:numPr>
          <w:ilvl w:val="0"/>
          <w:numId w:val="12"/>
        </w:numPr>
        <w:jc w:val="both"/>
        <w:rPr>
          <w:rFonts w:ascii="Times New Roman" w:eastAsia="Times New Roman" w:hAnsi="Times New Roman"/>
          <w:sz w:val="24"/>
          <w:szCs w:val="24"/>
          <w:lang w:eastAsia="ru-RU"/>
        </w:rPr>
      </w:pPr>
      <w:r w:rsidRPr="00BB6DAB">
        <w:rPr>
          <w:rFonts w:ascii="Times New Roman" w:eastAsia="Times New Roman" w:hAnsi="Times New Roman"/>
          <w:sz w:val="24"/>
          <w:szCs w:val="24"/>
          <w:lang w:eastAsia="ru-RU"/>
        </w:rPr>
        <w:t>овладение системой геометрических знаний и умений, необходимых для применения в практической деятельности, изучения смежных дисциплин, продолжения образования;</w:t>
      </w:r>
    </w:p>
    <w:p w:rsidR="00DE08E0" w:rsidRPr="00BB6DAB" w:rsidRDefault="00DE08E0" w:rsidP="00DE08E0">
      <w:pPr>
        <w:pStyle w:val="ae"/>
        <w:numPr>
          <w:ilvl w:val="0"/>
          <w:numId w:val="12"/>
        </w:numPr>
        <w:jc w:val="both"/>
        <w:rPr>
          <w:rFonts w:ascii="Times New Roman" w:eastAsia="Times New Roman" w:hAnsi="Times New Roman"/>
          <w:sz w:val="24"/>
          <w:szCs w:val="24"/>
          <w:lang w:eastAsia="ru-RU"/>
        </w:rPr>
      </w:pPr>
      <w:r w:rsidRPr="00BB6DAB">
        <w:rPr>
          <w:rFonts w:ascii="Times New Roman" w:eastAsia="Times New Roman" w:hAnsi="Times New Roman"/>
          <w:sz w:val="24"/>
          <w:szCs w:val="24"/>
          <w:lang w:eastAsia="ru-RU"/>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 интуиции, логическое мышление, элементы алгоритмической культуры, пространственных представлений, способность к преодолению трудностей;</w:t>
      </w:r>
    </w:p>
    <w:p w:rsidR="00DE08E0" w:rsidRDefault="00DE08E0" w:rsidP="00DE08E0">
      <w:pPr>
        <w:pStyle w:val="ae"/>
        <w:numPr>
          <w:ilvl w:val="0"/>
          <w:numId w:val="12"/>
        </w:numPr>
        <w:jc w:val="both"/>
        <w:rPr>
          <w:rFonts w:ascii="Times New Roman" w:eastAsia="Times New Roman" w:hAnsi="Times New Roman"/>
          <w:sz w:val="24"/>
          <w:szCs w:val="24"/>
          <w:lang w:eastAsia="ru-RU"/>
        </w:rPr>
      </w:pPr>
      <w:r w:rsidRPr="00BB6DAB">
        <w:rPr>
          <w:rFonts w:ascii="Times New Roman" w:eastAsia="Times New Roman" w:hAnsi="Times New Roman"/>
          <w:sz w:val="24"/>
          <w:szCs w:val="24"/>
          <w:lang w:eastAsia="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DE08E0" w:rsidRDefault="00DE08E0" w:rsidP="00DE08E0">
      <w:pPr>
        <w:pStyle w:val="ae"/>
        <w:numPr>
          <w:ilvl w:val="0"/>
          <w:numId w:val="12"/>
        </w:numPr>
        <w:jc w:val="both"/>
        <w:rPr>
          <w:rFonts w:ascii="Times New Roman" w:eastAsia="Times New Roman" w:hAnsi="Times New Roman"/>
          <w:sz w:val="24"/>
          <w:szCs w:val="24"/>
          <w:lang w:eastAsia="ru-RU"/>
        </w:rPr>
      </w:pPr>
      <w:r w:rsidRPr="00BB6DAB">
        <w:rPr>
          <w:rFonts w:ascii="Times New Roman" w:eastAsia="Times New Roman" w:hAnsi="Times New Roman"/>
          <w:sz w:val="24"/>
          <w:szCs w:val="24"/>
          <w:lang w:eastAsia="ru-RU"/>
        </w:rPr>
        <w:t>воспитание культуры личности, отношения к математике как к части общечеловеческой культуры, понимания значимости математики для научно-технического прогресса</w:t>
      </w:r>
      <w:r>
        <w:rPr>
          <w:rFonts w:ascii="Times New Roman" w:eastAsia="Times New Roman" w:hAnsi="Times New Roman"/>
          <w:sz w:val="24"/>
          <w:szCs w:val="24"/>
          <w:lang w:eastAsia="ru-RU"/>
        </w:rPr>
        <w:t>.</w:t>
      </w:r>
    </w:p>
    <w:p w:rsidR="00DE08E0" w:rsidRDefault="00DE08E0" w:rsidP="00DE08E0">
      <w:pPr>
        <w:pStyle w:val="ae"/>
        <w:ind w:left="720"/>
        <w:jc w:val="both"/>
        <w:rPr>
          <w:rFonts w:ascii="Times New Roman" w:eastAsia="Times New Roman" w:hAnsi="Times New Roman"/>
          <w:sz w:val="24"/>
          <w:szCs w:val="24"/>
          <w:lang w:eastAsia="ru-RU"/>
        </w:rPr>
      </w:pPr>
    </w:p>
    <w:p w:rsidR="00DE08E0" w:rsidRDefault="00DE08E0" w:rsidP="00DE08E0">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p>
    <w:p w:rsidR="00DE08E0" w:rsidRDefault="00DE08E0" w:rsidP="00DE08E0">
      <w:pPr>
        <w:pStyle w:val="ae"/>
        <w:ind w:firstLine="708"/>
        <w:jc w:val="both"/>
        <w:rPr>
          <w:rFonts w:ascii="Times New Roman" w:hAnsi="Times New Roman"/>
          <w:b/>
          <w:sz w:val="24"/>
          <w:szCs w:val="24"/>
        </w:rPr>
      </w:pPr>
    </w:p>
    <w:p w:rsidR="00DE08E0" w:rsidRDefault="00DE08E0" w:rsidP="00DE08E0">
      <w:pPr>
        <w:pStyle w:val="ae"/>
        <w:ind w:firstLine="708"/>
        <w:jc w:val="both"/>
        <w:rPr>
          <w:rFonts w:ascii="Times New Roman" w:hAnsi="Times New Roman"/>
          <w:b/>
          <w:sz w:val="24"/>
          <w:szCs w:val="24"/>
        </w:rPr>
      </w:pPr>
      <w:r>
        <w:rPr>
          <w:rFonts w:ascii="Times New Roman" w:hAnsi="Times New Roman"/>
          <w:b/>
          <w:sz w:val="24"/>
          <w:szCs w:val="24"/>
        </w:rPr>
        <w:t>Структура документа:</w:t>
      </w:r>
    </w:p>
    <w:p w:rsidR="00DE08E0" w:rsidRDefault="00DE08E0" w:rsidP="00DE08E0">
      <w:pPr>
        <w:pStyle w:val="ae"/>
        <w:jc w:val="both"/>
        <w:rPr>
          <w:rFonts w:ascii="Times New Roman" w:hAnsi="Times New Roman"/>
          <w:b/>
          <w:sz w:val="28"/>
          <w:szCs w:val="28"/>
        </w:rPr>
      </w:pPr>
      <w:r>
        <w:rPr>
          <w:rFonts w:ascii="Times New Roman" w:hAnsi="Times New Roman"/>
          <w:sz w:val="24"/>
          <w:szCs w:val="24"/>
        </w:rPr>
        <w:t xml:space="preserve"> Рабочая программа включает пять разделов:</w:t>
      </w:r>
      <w:r>
        <w:rPr>
          <w:rFonts w:ascii="Times New Roman" w:hAnsi="Times New Roman"/>
          <w:b/>
          <w:sz w:val="28"/>
          <w:szCs w:val="28"/>
        </w:rPr>
        <w:t xml:space="preserve"> </w:t>
      </w:r>
    </w:p>
    <w:p w:rsidR="00DE08E0" w:rsidRDefault="00DE08E0" w:rsidP="00DE08E0">
      <w:pPr>
        <w:pStyle w:val="ae"/>
        <w:numPr>
          <w:ilvl w:val="0"/>
          <w:numId w:val="11"/>
        </w:numPr>
        <w:jc w:val="both"/>
        <w:rPr>
          <w:rFonts w:ascii="Times New Roman" w:hAnsi="Times New Roman"/>
          <w:sz w:val="24"/>
          <w:szCs w:val="24"/>
        </w:rPr>
      </w:pPr>
      <w:r>
        <w:rPr>
          <w:rFonts w:ascii="Times New Roman" w:hAnsi="Times New Roman"/>
          <w:sz w:val="24"/>
          <w:szCs w:val="24"/>
        </w:rPr>
        <w:t>Планируемые результаты освоения учебного предмета, курса.</w:t>
      </w:r>
    </w:p>
    <w:p w:rsidR="00DE08E0" w:rsidRDefault="00DE08E0" w:rsidP="00DE08E0">
      <w:pPr>
        <w:pStyle w:val="ae"/>
        <w:numPr>
          <w:ilvl w:val="0"/>
          <w:numId w:val="11"/>
        </w:numPr>
        <w:jc w:val="both"/>
        <w:rPr>
          <w:rFonts w:ascii="Times New Roman" w:hAnsi="Times New Roman"/>
          <w:sz w:val="24"/>
          <w:szCs w:val="24"/>
        </w:rPr>
      </w:pPr>
      <w:r>
        <w:rPr>
          <w:rFonts w:ascii="Times New Roman" w:hAnsi="Times New Roman"/>
          <w:sz w:val="24"/>
          <w:szCs w:val="24"/>
        </w:rPr>
        <w:t>Содержание учебного предмета, курса.</w:t>
      </w:r>
    </w:p>
    <w:p w:rsidR="00DE08E0" w:rsidRDefault="00DE08E0" w:rsidP="00DE08E0">
      <w:pPr>
        <w:pStyle w:val="a5"/>
        <w:numPr>
          <w:ilvl w:val="0"/>
          <w:numId w:val="11"/>
        </w:numPr>
        <w:tabs>
          <w:tab w:val="left" w:pos="1500"/>
        </w:tabs>
        <w:contextualSpacing/>
        <w:jc w:val="both"/>
        <w:rPr>
          <w:bCs/>
          <w:sz w:val="24"/>
          <w:szCs w:val="24"/>
        </w:rPr>
      </w:pPr>
      <w:r>
        <w:rPr>
          <w:bCs/>
          <w:sz w:val="24"/>
          <w:szCs w:val="24"/>
        </w:rPr>
        <w:t>Тематическое планирование с указанием количества часов, отводимых на освоение каждой темы.</w:t>
      </w:r>
    </w:p>
    <w:p w:rsidR="00DE08E0" w:rsidRPr="00D47099" w:rsidRDefault="00DE08E0" w:rsidP="00DE08E0">
      <w:pPr>
        <w:pStyle w:val="ae"/>
        <w:numPr>
          <w:ilvl w:val="0"/>
          <w:numId w:val="11"/>
        </w:numPr>
        <w:jc w:val="both"/>
        <w:rPr>
          <w:rFonts w:ascii="Times New Roman" w:hAnsi="Times New Roman"/>
          <w:sz w:val="24"/>
          <w:szCs w:val="24"/>
        </w:rPr>
      </w:pPr>
      <w:r>
        <w:rPr>
          <w:rFonts w:ascii="Times New Roman" w:eastAsia="Times New Roman" w:hAnsi="Times New Roman"/>
          <w:bCs/>
          <w:sz w:val="24"/>
          <w:szCs w:val="24"/>
        </w:rPr>
        <w:lastRenderedPageBreak/>
        <w:t>Календарно-тематическое планирование.</w:t>
      </w:r>
    </w:p>
    <w:p w:rsidR="00DE08E0" w:rsidRPr="00D47099" w:rsidRDefault="00DE08E0" w:rsidP="00DE08E0">
      <w:pPr>
        <w:pStyle w:val="a5"/>
        <w:numPr>
          <w:ilvl w:val="0"/>
          <w:numId w:val="11"/>
        </w:numPr>
        <w:tabs>
          <w:tab w:val="left" w:pos="2490"/>
        </w:tabs>
        <w:spacing w:after="160" w:line="252" w:lineRule="auto"/>
        <w:contextualSpacing/>
        <w:rPr>
          <w:sz w:val="24"/>
          <w:szCs w:val="24"/>
        </w:rPr>
      </w:pPr>
      <w:r>
        <w:rPr>
          <w:sz w:val="24"/>
          <w:szCs w:val="24"/>
        </w:rPr>
        <w:t>Контрольно-измерительные материалы.</w:t>
      </w:r>
    </w:p>
    <w:p w:rsidR="00DE08E0" w:rsidRPr="00BB6DAB" w:rsidRDefault="00DE08E0" w:rsidP="00DE08E0">
      <w:pPr>
        <w:pStyle w:val="ae"/>
        <w:jc w:val="both"/>
        <w:rPr>
          <w:rFonts w:ascii="Times New Roman" w:eastAsia="Times New Roman" w:hAnsi="Times New Roman"/>
          <w:sz w:val="24"/>
          <w:szCs w:val="24"/>
          <w:lang w:eastAsia="ru-RU"/>
        </w:rPr>
      </w:pPr>
    </w:p>
    <w:p w:rsidR="00DE08E0" w:rsidRPr="00BB6DAB" w:rsidRDefault="00DE08E0" w:rsidP="00DE08E0">
      <w:pPr>
        <w:pStyle w:val="ae"/>
        <w:jc w:val="both"/>
        <w:rPr>
          <w:rFonts w:ascii="Times New Roman" w:eastAsia="Times New Roman" w:hAnsi="Times New Roman"/>
          <w:b/>
          <w:sz w:val="24"/>
          <w:szCs w:val="24"/>
          <w:lang w:eastAsia="ru-RU"/>
        </w:rPr>
      </w:pPr>
      <w:r w:rsidRPr="00BB6DAB">
        <w:rPr>
          <w:rFonts w:ascii="Times New Roman" w:eastAsia="Times New Roman" w:hAnsi="Times New Roman"/>
          <w:b/>
          <w:sz w:val="24"/>
          <w:szCs w:val="24"/>
          <w:lang w:eastAsia="ru-RU"/>
        </w:rPr>
        <w:t>Место предмета в учебном плане</w:t>
      </w:r>
    </w:p>
    <w:p w:rsidR="00DE08E0" w:rsidRPr="00BB6DAB" w:rsidRDefault="00DE08E0" w:rsidP="00DE08E0">
      <w:pPr>
        <w:pStyle w:val="ae"/>
        <w:jc w:val="both"/>
        <w:rPr>
          <w:rFonts w:ascii="Times New Roman" w:eastAsia="Times New Roman" w:hAnsi="Times New Roman"/>
          <w:sz w:val="24"/>
          <w:szCs w:val="24"/>
          <w:lang w:eastAsia="ru-RU"/>
        </w:rPr>
      </w:pPr>
      <w:r w:rsidRPr="00BB6DAB">
        <w:rPr>
          <w:rFonts w:ascii="Times New Roman" w:eastAsia="Times New Roman" w:hAnsi="Times New Roman"/>
          <w:sz w:val="24"/>
          <w:szCs w:val="24"/>
          <w:lang w:eastAsia="ru-RU"/>
        </w:rPr>
        <w:t>Программа рассчитана на 2 часа в неделю, всего 68 часов в год (34 недели) в 9 классе и соответствует федеральному государственному образовательному стандарту основного общего образования.</w:t>
      </w:r>
    </w:p>
    <w:p w:rsidR="00DE08E0" w:rsidRPr="00BB6DAB" w:rsidRDefault="00DE08E0" w:rsidP="00DE08E0">
      <w:pPr>
        <w:pStyle w:val="ae"/>
        <w:jc w:val="both"/>
        <w:rPr>
          <w:rFonts w:ascii="Times New Roman" w:eastAsia="Times New Roman" w:hAnsi="Times New Roman"/>
          <w:b/>
          <w:sz w:val="24"/>
          <w:szCs w:val="24"/>
          <w:lang w:eastAsia="ru-RU"/>
        </w:rPr>
      </w:pPr>
      <w:r w:rsidRPr="00BB6DAB">
        <w:rPr>
          <w:rFonts w:ascii="Times New Roman" w:eastAsia="Times New Roman" w:hAnsi="Times New Roman"/>
          <w:b/>
          <w:sz w:val="24"/>
          <w:szCs w:val="24"/>
          <w:lang w:eastAsia="ru-RU"/>
        </w:rPr>
        <w:t>УМК</w:t>
      </w:r>
    </w:p>
    <w:p w:rsidR="00DE08E0" w:rsidRPr="00BB6DAB" w:rsidRDefault="00DE08E0" w:rsidP="00DE08E0">
      <w:pPr>
        <w:pStyle w:val="ae"/>
        <w:jc w:val="both"/>
        <w:rPr>
          <w:rFonts w:ascii="Times New Roman" w:eastAsia="Times New Roman" w:hAnsi="Times New Roman"/>
          <w:sz w:val="24"/>
          <w:szCs w:val="24"/>
          <w:lang w:eastAsia="ru-RU"/>
        </w:rPr>
      </w:pPr>
      <w:r w:rsidRPr="00BB6DAB">
        <w:rPr>
          <w:rFonts w:ascii="Times New Roman" w:eastAsia="Times New Roman" w:hAnsi="Times New Roman"/>
          <w:sz w:val="24"/>
          <w:szCs w:val="24"/>
          <w:lang w:eastAsia="ru-RU"/>
        </w:rPr>
        <w:t>1.Геометрия: 9 класс: учебник для учащихся общеобразовательных учреждений/ А.Г. Мерзляк, В.Б. Полонский, М.С. Якир. — М. :Вентана-Граф.,2019</w:t>
      </w:r>
    </w:p>
    <w:p w:rsidR="00DE08E0" w:rsidRPr="00BB6DAB" w:rsidRDefault="00DE08E0" w:rsidP="00DE08E0">
      <w:pPr>
        <w:pStyle w:val="ae"/>
        <w:jc w:val="both"/>
        <w:rPr>
          <w:rFonts w:ascii="Times New Roman" w:eastAsia="Times New Roman" w:hAnsi="Times New Roman"/>
          <w:sz w:val="24"/>
          <w:szCs w:val="24"/>
          <w:lang w:eastAsia="ru-RU"/>
        </w:rPr>
      </w:pPr>
      <w:r w:rsidRPr="00BB6DAB">
        <w:rPr>
          <w:rFonts w:ascii="Times New Roman" w:eastAsia="Times New Roman" w:hAnsi="Times New Roman"/>
          <w:sz w:val="24"/>
          <w:szCs w:val="24"/>
          <w:lang w:eastAsia="ru-RU"/>
        </w:rPr>
        <w:t>2.Геометрия: 9 класс : дидактические материалы: сборник задач и контрольных работ/ А.Г. Мерзляк, В.Б. Полонский, М.</w:t>
      </w:r>
      <w:r>
        <w:rPr>
          <w:rFonts w:ascii="Times New Roman" w:eastAsia="Times New Roman" w:hAnsi="Times New Roman"/>
          <w:sz w:val="24"/>
          <w:szCs w:val="24"/>
          <w:lang w:eastAsia="ru-RU"/>
        </w:rPr>
        <w:t>С. Якир. — М. :Вентана-Граф,2019</w:t>
      </w:r>
    </w:p>
    <w:p w:rsidR="00DE08E0" w:rsidRPr="00BB6DAB" w:rsidRDefault="00DE08E0" w:rsidP="00DE08E0">
      <w:pPr>
        <w:pStyle w:val="ae"/>
        <w:jc w:val="both"/>
        <w:rPr>
          <w:rFonts w:ascii="Times New Roman" w:eastAsia="Times New Roman" w:hAnsi="Times New Roman"/>
          <w:sz w:val="24"/>
          <w:szCs w:val="24"/>
          <w:lang w:eastAsia="ru-RU"/>
        </w:rPr>
      </w:pPr>
      <w:r w:rsidRPr="00BB6DAB">
        <w:rPr>
          <w:rFonts w:ascii="Times New Roman" w:eastAsia="Times New Roman" w:hAnsi="Times New Roman"/>
          <w:sz w:val="24"/>
          <w:szCs w:val="24"/>
          <w:lang w:eastAsia="ru-RU"/>
        </w:rPr>
        <w:t>3.Геометрия: 9 класс: методическое пособие/Е.В. Буцко, А.Г. Мерзляк, В.Б. Полонский, М.С. Якир. — М. :Вентана-Граф, 201</w:t>
      </w:r>
      <w:r>
        <w:rPr>
          <w:rFonts w:ascii="Times New Roman" w:eastAsia="Times New Roman" w:hAnsi="Times New Roman"/>
          <w:sz w:val="24"/>
          <w:szCs w:val="24"/>
          <w:lang w:eastAsia="ru-RU"/>
        </w:rPr>
        <w:t>8</w:t>
      </w:r>
    </w:p>
    <w:p w:rsidR="00DE08E0" w:rsidRPr="00D36B61" w:rsidRDefault="00DE08E0" w:rsidP="00DE08E0">
      <w:pPr>
        <w:pStyle w:val="ae"/>
        <w:jc w:val="center"/>
        <w:rPr>
          <w:rFonts w:ascii="Times New Roman" w:eastAsia="Times New Roman" w:hAnsi="Times New Roman"/>
          <w:b/>
          <w:sz w:val="28"/>
          <w:szCs w:val="28"/>
          <w:lang w:eastAsia="ru-RU"/>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Pr="00D36B61" w:rsidRDefault="00DE08E0" w:rsidP="00DE08E0">
      <w:pPr>
        <w:pStyle w:val="ae"/>
        <w:jc w:val="center"/>
        <w:rPr>
          <w:rFonts w:ascii="Times New Roman" w:eastAsia="Times New Roman" w:hAnsi="Times New Roman"/>
          <w:sz w:val="28"/>
          <w:szCs w:val="28"/>
          <w:lang w:eastAsia="ru-RU"/>
        </w:rPr>
      </w:pPr>
      <w:r w:rsidRPr="00D36B61">
        <w:rPr>
          <w:rFonts w:ascii="Times New Roman" w:eastAsia="Times New Roman" w:hAnsi="Times New Roman"/>
          <w:b/>
          <w:sz w:val="28"/>
          <w:szCs w:val="28"/>
          <w:lang w:eastAsia="ru-RU"/>
        </w:rPr>
        <w:t>Рабочая программа</w:t>
      </w:r>
      <w:r>
        <w:rPr>
          <w:rFonts w:ascii="Times New Roman" w:eastAsia="Times New Roman" w:hAnsi="Times New Roman"/>
          <w:b/>
          <w:sz w:val="28"/>
          <w:szCs w:val="28"/>
          <w:lang w:eastAsia="ru-RU"/>
        </w:rPr>
        <w:t xml:space="preserve">  </w:t>
      </w:r>
      <w:r w:rsidRPr="00D36B61">
        <w:rPr>
          <w:rFonts w:ascii="Times New Roman" w:eastAsia="Times New Roman" w:hAnsi="Times New Roman"/>
          <w:sz w:val="28"/>
          <w:szCs w:val="28"/>
          <w:lang w:eastAsia="ru-RU"/>
        </w:rPr>
        <w:t>по алгебре и началам анализа</w:t>
      </w:r>
      <w:r>
        <w:rPr>
          <w:rFonts w:ascii="Times New Roman" w:eastAsia="Times New Roman" w:hAnsi="Times New Roman"/>
          <w:sz w:val="28"/>
          <w:szCs w:val="28"/>
          <w:lang w:eastAsia="ru-RU"/>
        </w:rPr>
        <w:t xml:space="preserve"> </w:t>
      </w:r>
    </w:p>
    <w:p w:rsidR="00DE08E0" w:rsidRDefault="00DE08E0" w:rsidP="00DE08E0">
      <w:pPr>
        <w:pStyle w:val="ae"/>
        <w:jc w:val="center"/>
        <w:rPr>
          <w:rFonts w:ascii="Times New Roman" w:eastAsia="Times New Roman" w:hAnsi="Times New Roman"/>
          <w:sz w:val="28"/>
          <w:szCs w:val="28"/>
          <w:lang w:eastAsia="ru-RU"/>
        </w:rPr>
      </w:pPr>
      <w:r w:rsidRPr="00D36B61">
        <w:rPr>
          <w:rFonts w:ascii="Times New Roman" w:eastAsia="Times New Roman" w:hAnsi="Times New Roman"/>
          <w:sz w:val="28"/>
          <w:szCs w:val="28"/>
          <w:lang w:eastAsia="ru-RU"/>
        </w:rPr>
        <w:t>для 11  класса</w:t>
      </w:r>
      <w:r>
        <w:rPr>
          <w:rFonts w:ascii="Times New Roman" w:eastAsia="Times New Roman" w:hAnsi="Times New Roman"/>
          <w:sz w:val="28"/>
          <w:szCs w:val="28"/>
          <w:lang w:eastAsia="ru-RU"/>
        </w:rPr>
        <w:t>.</w:t>
      </w:r>
    </w:p>
    <w:p w:rsidR="00DE08E0" w:rsidRDefault="00DE08E0" w:rsidP="00DE08E0">
      <w:pPr>
        <w:pStyle w:val="ae"/>
        <w:jc w:val="center"/>
        <w:rPr>
          <w:rFonts w:ascii="Times New Roman" w:eastAsia="Times New Roman" w:hAnsi="Times New Roman"/>
          <w:sz w:val="28"/>
          <w:szCs w:val="28"/>
          <w:lang w:eastAsia="ru-RU"/>
        </w:rPr>
      </w:pPr>
    </w:p>
    <w:p w:rsidR="00DE08E0" w:rsidRPr="001D4F99" w:rsidRDefault="00DE08E0" w:rsidP="00DE08E0">
      <w:pPr>
        <w:ind w:firstLine="567"/>
        <w:jc w:val="both"/>
        <w:rPr>
          <w:rFonts w:ascii="Times New Roman" w:hAnsi="Times New Roman" w:cs="Times New Roman"/>
          <w:bCs/>
          <w:sz w:val="24"/>
          <w:szCs w:val="24"/>
        </w:rPr>
      </w:pPr>
      <w:r w:rsidRPr="001D4F99">
        <w:rPr>
          <w:rFonts w:ascii="Times New Roman" w:hAnsi="Times New Roman" w:cs="Times New Roman"/>
          <w:bCs/>
          <w:sz w:val="24"/>
          <w:szCs w:val="24"/>
        </w:rPr>
        <w:t>Рабочая программа по алгебре для 11 класса составлена в соответствии с нормативно-правовыми документами:</w:t>
      </w:r>
    </w:p>
    <w:p w:rsidR="00DE08E0" w:rsidRPr="001D4F99" w:rsidRDefault="00DE08E0" w:rsidP="00DE08E0">
      <w:pPr>
        <w:numPr>
          <w:ilvl w:val="0"/>
          <w:numId w:val="19"/>
        </w:numPr>
        <w:spacing w:after="0" w:line="240" w:lineRule="auto"/>
        <w:ind w:left="714" w:hanging="357"/>
        <w:jc w:val="both"/>
        <w:rPr>
          <w:rFonts w:ascii="Times New Roman" w:hAnsi="Times New Roman" w:cs="Times New Roman"/>
          <w:sz w:val="24"/>
          <w:szCs w:val="24"/>
        </w:rPr>
      </w:pPr>
      <w:r w:rsidRPr="001D4F99">
        <w:rPr>
          <w:rFonts w:ascii="Times New Roman" w:hAnsi="Times New Roman" w:cs="Times New Roman"/>
          <w:sz w:val="24"/>
          <w:szCs w:val="24"/>
        </w:rPr>
        <w:t>Федеральный компонент государственного стандарта общего образования. Математика \приказ МО России «Об утверждении федерального компонента государственных стандартов начального общего, основного общего и среднего (полного) общего образования » от 05.03.2004г. №1089 \</w:t>
      </w:r>
    </w:p>
    <w:p w:rsidR="00DE08E0" w:rsidRPr="001D4F99" w:rsidRDefault="00DE08E0" w:rsidP="00DE08E0">
      <w:pPr>
        <w:numPr>
          <w:ilvl w:val="0"/>
          <w:numId w:val="19"/>
        </w:numPr>
        <w:spacing w:after="0" w:line="240" w:lineRule="auto"/>
        <w:jc w:val="both"/>
        <w:rPr>
          <w:rFonts w:ascii="Times New Roman" w:hAnsi="Times New Roman" w:cs="Times New Roman"/>
          <w:sz w:val="24"/>
          <w:szCs w:val="24"/>
        </w:rPr>
      </w:pPr>
      <w:r w:rsidRPr="001D4F99">
        <w:rPr>
          <w:rFonts w:ascii="Times New Roman" w:hAnsi="Times New Roman" w:cs="Times New Roman"/>
          <w:sz w:val="24"/>
          <w:szCs w:val="24"/>
        </w:rPr>
        <w:t>Федеральный базисный учебный план и примерные учебные программы \ приказ МО России «Об утверждении федерального базисного учебного плана для начального общего, основного общего и среднего (полного) общего образования » от 09.03.2004г. №1312 \</w:t>
      </w:r>
    </w:p>
    <w:p w:rsidR="00DE08E0" w:rsidRPr="001D4F99" w:rsidRDefault="00DE08E0" w:rsidP="00DE08E0">
      <w:pPr>
        <w:numPr>
          <w:ilvl w:val="0"/>
          <w:numId w:val="19"/>
        </w:numPr>
        <w:spacing w:after="0" w:line="240" w:lineRule="auto"/>
        <w:jc w:val="both"/>
        <w:rPr>
          <w:rFonts w:ascii="Times New Roman" w:hAnsi="Times New Roman" w:cs="Times New Roman"/>
          <w:sz w:val="24"/>
          <w:szCs w:val="24"/>
        </w:rPr>
      </w:pPr>
      <w:r w:rsidRPr="001D4F99">
        <w:rPr>
          <w:rFonts w:ascii="Times New Roman" w:hAnsi="Times New Roman" w:cs="Times New Roman"/>
          <w:sz w:val="24"/>
          <w:szCs w:val="24"/>
        </w:rPr>
        <w:t>Концепция математического образования.</w:t>
      </w:r>
    </w:p>
    <w:p w:rsidR="00DE08E0" w:rsidRPr="001D4F99" w:rsidRDefault="00DE08E0" w:rsidP="00DE08E0">
      <w:pPr>
        <w:numPr>
          <w:ilvl w:val="0"/>
          <w:numId w:val="19"/>
        </w:numPr>
        <w:spacing w:after="0" w:line="240" w:lineRule="auto"/>
        <w:jc w:val="both"/>
        <w:rPr>
          <w:rFonts w:ascii="Times New Roman" w:hAnsi="Times New Roman" w:cs="Times New Roman"/>
          <w:sz w:val="24"/>
          <w:szCs w:val="24"/>
        </w:rPr>
      </w:pPr>
      <w:r w:rsidRPr="001D4F99">
        <w:rPr>
          <w:rFonts w:ascii="Times New Roman" w:hAnsi="Times New Roman" w:cs="Times New Roman"/>
          <w:sz w:val="24"/>
          <w:szCs w:val="24"/>
        </w:rPr>
        <w:t>Примерная программа среднего общего образования по математике.</w:t>
      </w:r>
    </w:p>
    <w:p w:rsidR="00DE08E0" w:rsidRPr="001D4F99" w:rsidRDefault="00DE08E0" w:rsidP="00DE08E0">
      <w:pPr>
        <w:numPr>
          <w:ilvl w:val="0"/>
          <w:numId w:val="19"/>
        </w:numPr>
        <w:suppressAutoHyphens/>
        <w:spacing w:after="0" w:line="240" w:lineRule="auto"/>
        <w:jc w:val="both"/>
        <w:rPr>
          <w:rFonts w:ascii="Times New Roman" w:hAnsi="Times New Roman" w:cs="Times New Roman"/>
          <w:bCs/>
          <w:sz w:val="24"/>
          <w:szCs w:val="24"/>
        </w:rPr>
      </w:pPr>
      <w:r w:rsidRPr="001D4F99">
        <w:rPr>
          <w:rFonts w:ascii="Times New Roman" w:hAnsi="Times New Roman" w:cs="Times New Roman"/>
          <w:sz w:val="24"/>
          <w:szCs w:val="24"/>
        </w:rPr>
        <w:t>Учебный план образовательного учреждения (2019-2020 уч. год)</w:t>
      </w:r>
      <w:r w:rsidRPr="001D4F99">
        <w:rPr>
          <w:rFonts w:ascii="Times New Roman" w:hAnsi="Times New Roman" w:cs="Times New Roman"/>
          <w:bCs/>
          <w:sz w:val="24"/>
          <w:szCs w:val="24"/>
        </w:rPr>
        <w:t>;</w:t>
      </w:r>
    </w:p>
    <w:p w:rsidR="00DE08E0" w:rsidRPr="001D4F99" w:rsidRDefault="00DE08E0" w:rsidP="00DE08E0">
      <w:pPr>
        <w:numPr>
          <w:ilvl w:val="0"/>
          <w:numId w:val="19"/>
        </w:numPr>
        <w:suppressAutoHyphens/>
        <w:spacing w:after="0" w:line="240" w:lineRule="auto"/>
        <w:jc w:val="both"/>
        <w:rPr>
          <w:rFonts w:ascii="Times New Roman" w:hAnsi="Times New Roman" w:cs="Times New Roman"/>
          <w:b/>
          <w:sz w:val="24"/>
          <w:szCs w:val="24"/>
          <w:u w:val="single"/>
        </w:rPr>
      </w:pPr>
      <w:r w:rsidRPr="001D4F99">
        <w:rPr>
          <w:rFonts w:ascii="Times New Roman" w:hAnsi="Times New Roman" w:cs="Times New Roman"/>
          <w:sz w:val="24"/>
          <w:szCs w:val="24"/>
        </w:rPr>
        <w:t xml:space="preserve">Авторская программа по учебнику «Алгебра и началам анализа, 10-11», Мордкович А.Г., М.: «Мнемозина» базовый уровень, </w:t>
      </w:r>
      <w:smartTag w:uri="urn:schemas-microsoft-com:office:smarttags" w:element="metricconverter">
        <w:smartTagPr>
          <w:attr w:name="ProductID" w:val="2008 г"/>
        </w:smartTagPr>
        <w:r w:rsidRPr="001D4F99">
          <w:rPr>
            <w:rFonts w:ascii="Times New Roman" w:hAnsi="Times New Roman" w:cs="Times New Roman"/>
            <w:sz w:val="24"/>
            <w:szCs w:val="24"/>
          </w:rPr>
          <w:t>2008 г</w:t>
        </w:r>
      </w:smartTag>
      <w:r w:rsidRPr="001D4F99">
        <w:rPr>
          <w:rFonts w:ascii="Times New Roman" w:hAnsi="Times New Roman" w:cs="Times New Roman"/>
          <w:sz w:val="24"/>
          <w:szCs w:val="24"/>
        </w:rPr>
        <w:t xml:space="preserve">. и далее. </w:t>
      </w:r>
    </w:p>
    <w:p w:rsidR="00DE08E0" w:rsidRDefault="00DE08E0" w:rsidP="00DE08E0">
      <w:pPr>
        <w:widowControl w:val="0"/>
        <w:ind w:firstLine="567"/>
        <w:jc w:val="both"/>
        <w:rPr>
          <w:rFonts w:ascii="Times New Roman" w:hAnsi="Times New Roman" w:cs="Times New Roman"/>
          <w:sz w:val="24"/>
          <w:szCs w:val="24"/>
        </w:rPr>
      </w:pPr>
    </w:p>
    <w:p w:rsidR="00DE08E0" w:rsidRPr="001D4F99" w:rsidRDefault="00DE08E0" w:rsidP="00DE08E0">
      <w:pPr>
        <w:widowControl w:val="0"/>
        <w:ind w:firstLine="567"/>
        <w:jc w:val="both"/>
        <w:rPr>
          <w:rFonts w:ascii="Times New Roman" w:hAnsi="Times New Roman" w:cs="Times New Roman"/>
          <w:sz w:val="24"/>
          <w:szCs w:val="24"/>
        </w:rPr>
      </w:pPr>
      <w:r w:rsidRPr="001D4F99">
        <w:rPr>
          <w:rFonts w:ascii="Times New Roman" w:hAnsi="Times New Roman" w:cs="Times New Roman"/>
          <w:sz w:val="24"/>
          <w:szCs w:val="24"/>
        </w:rPr>
        <w:t xml:space="preserve">При изучении курса алгебры и начал анализа в 11 классе на базовом уровне продолжаются и получают развитие содержательные линии: </w:t>
      </w:r>
      <w:r w:rsidRPr="001D4F99">
        <w:rPr>
          <w:rFonts w:ascii="Times New Roman" w:hAnsi="Times New Roman" w:cs="Times New Roman"/>
          <w:b/>
          <w:i/>
          <w:sz w:val="24"/>
          <w:szCs w:val="24"/>
        </w:rPr>
        <w:t>«Алгебра», «Функции», «Уравнения и неравенства»,   «Элементы комбинаторики, теории вероятностей, статистики и логики», «Начала математического анализа».</w:t>
      </w:r>
      <w:r w:rsidRPr="001D4F99">
        <w:rPr>
          <w:rFonts w:ascii="Times New Roman" w:hAnsi="Times New Roman" w:cs="Times New Roman"/>
          <w:sz w:val="24"/>
          <w:szCs w:val="24"/>
        </w:rPr>
        <w:t xml:space="preserve"> </w:t>
      </w:r>
    </w:p>
    <w:p w:rsidR="00DE08E0" w:rsidRPr="001D4F99" w:rsidRDefault="00DE08E0" w:rsidP="00DE08E0">
      <w:pPr>
        <w:widowControl w:val="0"/>
        <w:ind w:firstLine="567"/>
        <w:jc w:val="both"/>
        <w:rPr>
          <w:rFonts w:ascii="Times New Roman" w:hAnsi="Times New Roman" w:cs="Times New Roman"/>
          <w:b/>
          <w:sz w:val="24"/>
          <w:szCs w:val="24"/>
        </w:rPr>
      </w:pPr>
      <w:r w:rsidRPr="001D4F99">
        <w:rPr>
          <w:rFonts w:ascii="Times New Roman" w:hAnsi="Times New Roman" w:cs="Times New Roman"/>
          <w:sz w:val="24"/>
          <w:szCs w:val="24"/>
        </w:rPr>
        <w:t xml:space="preserve">В рамках указанных содержательных линий решаются </w:t>
      </w:r>
      <w:r w:rsidRPr="001D4F99">
        <w:rPr>
          <w:rFonts w:ascii="Times New Roman" w:hAnsi="Times New Roman" w:cs="Times New Roman"/>
          <w:b/>
          <w:sz w:val="24"/>
          <w:szCs w:val="24"/>
        </w:rPr>
        <w:t>следующие задачи:</w:t>
      </w:r>
    </w:p>
    <w:p w:rsidR="00DE08E0" w:rsidRPr="001D4F99" w:rsidRDefault="00DE08E0" w:rsidP="00DE08E0">
      <w:pPr>
        <w:widowControl w:val="0"/>
        <w:ind w:firstLine="567"/>
        <w:jc w:val="both"/>
        <w:rPr>
          <w:rFonts w:ascii="Times New Roman" w:hAnsi="Times New Roman" w:cs="Times New Roman"/>
          <w:sz w:val="24"/>
          <w:szCs w:val="24"/>
        </w:rPr>
      </w:pPr>
      <w:r w:rsidRPr="001D4F99">
        <w:rPr>
          <w:rFonts w:ascii="Times New Roman" w:hAnsi="Times New Roman" w:cs="Times New Roman"/>
          <w:sz w:val="24"/>
          <w:szCs w:val="24"/>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DE08E0" w:rsidRPr="001D4F99" w:rsidRDefault="00DE08E0" w:rsidP="00DE08E0">
      <w:pPr>
        <w:widowControl w:val="0"/>
        <w:ind w:firstLine="567"/>
        <w:jc w:val="both"/>
        <w:rPr>
          <w:rFonts w:ascii="Times New Roman" w:hAnsi="Times New Roman" w:cs="Times New Roman"/>
          <w:sz w:val="24"/>
          <w:szCs w:val="24"/>
        </w:rPr>
      </w:pPr>
      <w:r w:rsidRPr="001D4F99">
        <w:rPr>
          <w:rFonts w:ascii="Times New Roman" w:hAnsi="Times New Roman" w:cs="Times New Roman"/>
          <w:sz w:val="24"/>
          <w:szCs w:val="24"/>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DE08E0" w:rsidRPr="001D4F99" w:rsidRDefault="00DE08E0" w:rsidP="00DE08E0">
      <w:pPr>
        <w:widowControl w:val="0"/>
        <w:ind w:firstLine="567"/>
        <w:jc w:val="both"/>
        <w:rPr>
          <w:rFonts w:ascii="Times New Roman" w:hAnsi="Times New Roman" w:cs="Times New Roman"/>
          <w:sz w:val="24"/>
          <w:szCs w:val="24"/>
        </w:rPr>
      </w:pPr>
      <w:r w:rsidRPr="001D4F99">
        <w:rPr>
          <w:rFonts w:ascii="Times New Roman" w:hAnsi="Times New Roman" w:cs="Times New Roman"/>
          <w:sz w:val="24"/>
          <w:szCs w:val="24"/>
        </w:rPr>
        <w:t xml:space="preserve"> -развитие представлений о вероятностно-статистических закономерностях в окружающем ми</w:t>
      </w:r>
      <w:r w:rsidRPr="001D4F99">
        <w:rPr>
          <w:rFonts w:ascii="Times New Roman" w:hAnsi="Times New Roman" w:cs="Times New Roman"/>
          <w:sz w:val="24"/>
          <w:szCs w:val="24"/>
        </w:rPr>
        <w:lastRenderedPageBreak/>
        <w:t>ре, совершенствование интеллектуальных и речевых умений путем обогащения математического языка, развития логического мышления;</w:t>
      </w:r>
    </w:p>
    <w:p w:rsidR="00DE08E0" w:rsidRPr="001D4F99" w:rsidRDefault="00DE08E0" w:rsidP="00DE08E0">
      <w:pPr>
        <w:widowControl w:val="0"/>
        <w:ind w:firstLine="567"/>
        <w:jc w:val="both"/>
        <w:rPr>
          <w:rFonts w:ascii="Times New Roman" w:hAnsi="Times New Roman" w:cs="Times New Roman"/>
          <w:sz w:val="24"/>
          <w:szCs w:val="24"/>
        </w:rPr>
      </w:pPr>
      <w:r w:rsidRPr="001D4F99">
        <w:rPr>
          <w:rFonts w:ascii="Times New Roman" w:hAnsi="Times New Roman" w:cs="Times New Roman"/>
          <w:sz w:val="24"/>
          <w:szCs w:val="24"/>
        </w:rPr>
        <w:t>знакомство с основными идеями и методами математического анализа;</w:t>
      </w:r>
    </w:p>
    <w:p w:rsidR="00DE08E0" w:rsidRPr="001D4F99" w:rsidRDefault="00DE08E0" w:rsidP="00DE08E0">
      <w:pPr>
        <w:widowControl w:val="0"/>
        <w:ind w:firstLine="567"/>
        <w:jc w:val="both"/>
        <w:rPr>
          <w:rFonts w:ascii="Times New Roman" w:hAnsi="Times New Roman" w:cs="Times New Roman"/>
          <w:sz w:val="24"/>
          <w:szCs w:val="24"/>
        </w:rPr>
      </w:pPr>
      <w:r w:rsidRPr="001D4F99">
        <w:rPr>
          <w:rFonts w:ascii="Times New Roman" w:hAnsi="Times New Roman" w:cs="Times New Roman"/>
          <w:sz w:val="24"/>
          <w:szCs w:val="24"/>
        </w:rPr>
        <w:t>- систематизация знаний по отдельным темам для подготовки к ЕГЭ по математике.</w:t>
      </w:r>
    </w:p>
    <w:p w:rsidR="00DE08E0" w:rsidRPr="001D4F99" w:rsidRDefault="00DE08E0" w:rsidP="00DE08E0">
      <w:pPr>
        <w:pStyle w:val="3"/>
        <w:keepNext w:val="0"/>
        <w:keepLines w:val="0"/>
        <w:widowControl w:val="0"/>
        <w:numPr>
          <w:ilvl w:val="2"/>
          <w:numId w:val="20"/>
        </w:numPr>
        <w:spacing w:before="0" w:line="240" w:lineRule="auto"/>
        <w:ind w:left="0" w:firstLine="567"/>
        <w:jc w:val="both"/>
        <w:rPr>
          <w:rFonts w:ascii="Times New Roman" w:hAnsi="Times New Roman" w:cs="Times New Roman"/>
        </w:rPr>
      </w:pPr>
      <w:r w:rsidRPr="001D4F99">
        <w:rPr>
          <w:rFonts w:ascii="Times New Roman" w:hAnsi="Times New Roman" w:cs="Times New Roman"/>
        </w:rPr>
        <w:t>Цели:</w:t>
      </w:r>
    </w:p>
    <w:p w:rsidR="00DE08E0" w:rsidRPr="001D4F99" w:rsidRDefault="00DE08E0" w:rsidP="00DE08E0">
      <w:pPr>
        <w:widowControl w:val="0"/>
        <w:ind w:firstLine="567"/>
        <w:jc w:val="both"/>
        <w:rPr>
          <w:rFonts w:ascii="Times New Roman" w:hAnsi="Times New Roman" w:cs="Times New Roman"/>
          <w:sz w:val="24"/>
          <w:szCs w:val="24"/>
        </w:rPr>
      </w:pPr>
      <w:r w:rsidRPr="001D4F99">
        <w:rPr>
          <w:rFonts w:ascii="Times New Roman" w:hAnsi="Times New Roman" w:cs="Times New Roman"/>
          <w:sz w:val="24"/>
          <w:szCs w:val="24"/>
        </w:rPr>
        <w:t xml:space="preserve">Изучение  алгебры и начал анализа  базовом уровне направлено на достижение следующих целей: </w:t>
      </w:r>
    </w:p>
    <w:p w:rsidR="00DE08E0" w:rsidRPr="001D4F99" w:rsidRDefault="00DE08E0" w:rsidP="00DE08E0">
      <w:pPr>
        <w:widowControl w:val="0"/>
        <w:numPr>
          <w:ilvl w:val="0"/>
          <w:numId w:val="3"/>
        </w:numPr>
        <w:tabs>
          <w:tab w:val="clear" w:pos="0"/>
          <w:tab w:val="num" w:pos="360"/>
        </w:tabs>
        <w:overflowPunct w:val="0"/>
        <w:autoSpaceDE w:val="0"/>
        <w:spacing w:after="0" w:line="240" w:lineRule="auto"/>
        <w:ind w:left="0" w:right="57" w:firstLine="0"/>
        <w:jc w:val="both"/>
        <w:textAlignment w:val="baseline"/>
        <w:rPr>
          <w:rFonts w:ascii="Times New Roman" w:hAnsi="Times New Roman" w:cs="Times New Roman"/>
          <w:sz w:val="24"/>
          <w:szCs w:val="24"/>
        </w:rPr>
      </w:pPr>
      <w:r w:rsidRPr="001D4F99">
        <w:rPr>
          <w:rFonts w:ascii="Times New Roman" w:hAnsi="Times New Roman" w:cs="Times New Roman"/>
          <w:b/>
          <w:sz w:val="24"/>
          <w:szCs w:val="24"/>
        </w:rPr>
        <w:t>формирование представлений</w:t>
      </w:r>
      <w:r w:rsidRPr="001D4F99">
        <w:rPr>
          <w:rFonts w:ascii="Times New Roman" w:hAnsi="Times New Roman" w:cs="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DE08E0" w:rsidRPr="001D4F99" w:rsidRDefault="00DE08E0" w:rsidP="00DE08E0">
      <w:pPr>
        <w:widowControl w:val="0"/>
        <w:numPr>
          <w:ilvl w:val="0"/>
          <w:numId w:val="3"/>
        </w:numPr>
        <w:tabs>
          <w:tab w:val="clear" w:pos="0"/>
          <w:tab w:val="num" w:pos="360"/>
        </w:tabs>
        <w:overflowPunct w:val="0"/>
        <w:autoSpaceDE w:val="0"/>
        <w:spacing w:after="0" w:line="240" w:lineRule="auto"/>
        <w:ind w:left="0" w:right="57" w:firstLine="0"/>
        <w:jc w:val="both"/>
        <w:textAlignment w:val="baseline"/>
        <w:rPr>
          <w:rFonts w:ascii="Times New Roman" w:hAnsi="Times New Roman" w:cs="Times New Roman"/>
          <w:sz w:val="24"/>
          <w:szCs w:val="24"/>
        </w:rPr>
      </w:pPr>
      <w:r w:rsidRPr="001D4F99">
        <w:rPr>
          <w:rFonts w:ascii="Times New Roman" w:hAnsi="Times New Roman" w:cs="Times New Roman"/>
          <w:b/>
          <w:sz w:val="24"/>
          <w:szCs w:val="24"/>
        </w:rPr>
        <w:t xml:space="preserve">развитие </w:t>
      </w:r>
      <w:r w:rsidRPr="001D4F99">
        <w:rPr>
          <w:rFonts w:ascii="Times New Roman" w:hAnsi="Times New Roman" w:cs="Times New Roman"/>
          <w:sz w:val="24"/>
          <w:szCs w:val="24"/>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DE08E0" w:rsidRPr="001D4F99" w:rsidRDefault="00DE08E0" w:rsidP="00DE08E0">
      <w:pPr>
        <w:widowControl w:val="0"/>
        <w:numPr>
          <w:ilvl w:val="0"/>
          <w:numId w:val="3"/>
        </w:numPr>
        <w:tabs>
          <w:tab w:val="clear" w:pos="0"/>
          <w:tab w:val="num" w:pos="360"/>
        </w:tabs>
        <w:overflowPunct w:val="0"/>
        <w:autoSpaceDE w:val="0"/>
        <w:spacing w:after="0" w:line="240" w:lineRule="auto"/>
        <w:ind w:left="0" w:right="57" w:firstLine="0"/>
        <w:jc w:val="both"/>
        <w:textAlignment w:val="baseline"/>
        <w:rPr>
          <w:rFonts w:ascii="Times New Roman" w:hAnsi="Times New Roman" w:cs="Times New Roman"/>
          <w:sz w:val="24"/>
          <w:szCs w:val="24"/>
        </w:rPr>
      </w:pPr>
      <w:r w:rsidRPr="001D4F99">
        <w:rPr>
          <w:rFonts w:ascii="Times New Roman" w:hAnsi="Times New Roman" w:cs="Times New Roman"/>
          <w:b/>
          <w:sz w:val="24"/>
          <w:szCs w:val="24"/>
        </w:rPr>
        <w:t>овладение математическими знаниями и умениями</w:t>
      </w:r>
      <w:r w:rsidRPr="001D4F99">
        <w:rPr>
          <w:rFonts w:ascii="Times New Roman" w:hAnsi="Times New Roman" w:cs="Times New Roman"/>
          <w:sz w:val="24"/>
          <w:szCs w:val="24"/>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E08E0" w:rsidRDefault="00DE08E0" w:rsidP="00DE08E0">
      <w:pPr>
        <w:widowControl w:val="0"/>
        <w:numPr>
          <w:ilvl w:val="0"/>
          <w:numId w:val="3"/>
        </w:numPr>
        <w:tabs>
          <w:tab w:val="clear" w:pos="0"/>
          <w:tab w:val="num" w:pos="360"/>
        </w:tabs>
        <w:overflowPunct w:val="0"/>
        <w:autoSpaceDE w:val="0"/>
        <w:spacing w:after="0" w:line="240" w:lineRule="auto"/>
        <w:ind w:left="0" w:right="57" w:firstLine="0"/>
        <w:jc w:val="both"/>
        <w:textAlignment w:val="baseline"/>
        <w:rPr>
          <w:rFonts w:ascii="Times New Roman" w:hAnsi="Times New Roman" w:cs="Times New Roman"/>
          <w:sz w:val="24"/>
          <w:szCs w:val="24"/>
        </w:rPr>
      </w:pPr>
      <w:r w:rsidRPr="001D4F99">
        <w:rPr>
          <w:rFonts w:ascii="Times New Roman" w:hAnsi="Times New Roman" w:cs="Times New Roman"/>
          <w:b/>
          <w:sz w:val="24"/>
          <w:szCs w:val="24"/>
        </w:rPr>
        <w:t xml:space="preserve">воспитание </w:t>
      </w:r>
      <w:r w:rsidRPr="001D4F99">
        <w:rPr>
          <w:rFonts w:ascii="Times New Roman" w:hAnsi="Times New Roman" w:cs="Times New Roman"/>
          <w:sz w:val="24"/>
          <w:szCs w:val="24"/>
        </w:rPr>
        <w:t xml:space="preserve">средствами математики культуры личности: </w:t>
      </w:r>
      <w:r w:rsidRPr="001D4F99">
        <w:rPr>
          <w:rFonts w:ascii="Times New Roman" w:hAnsi="Times New Roman" w:cs="Times New Roman"/>
          <w:color w:val="000000"/>
          <w:sz w:val="24"/>
          <w:szCs w:val="24"/>
        </w:rPr>
        <w:t>отношения к математике как части общечеловеческой культуры:</w:t>
      </w:r>
      <w:r w:rsidRPr="001D4F99">
        <w:rPr>
          <w:rFonts w:ascii="Times New Roman" w:hAnsi="Times New Roman" w:cs="Times New Roman"/>
          <w:sz w:val="24"/>
          <w:szCs w:val="24"/>
        </w:rPr>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DE08E0" w:rsidRDefault="00DE08E0" w:rsidP="00DE08E0">
      <w:pPr>
        <w:widowControl w:val="0"/>
        <w:overflowPunct w:val="0"/>
        <w:autoSpaceDE w:val="0"/>
        <w:spacing w:after="0" w:line="240" w:lineRule="auto"/>
        <w:ind w:right="57"/>
        <w:jc w:val="both"/>
        <w:textAlignment w:val="baseline"/>
        <w:rPr>
          <w:rFonts w:ascii="Times New Roman" w:hAnsi="Times New Roman" w:cs="Times New Roman"/>
          <w:b/>
          <w:sz w:val="24"/>
          <w:szCs w:val="24"/>
        </w:rPr>
      </w:pPr>
    </w:p>
    <w:p w:rsidR="00DE08E0" w:rsidRDefault="00DE08E0" w:rsidP="00DE08E0">
      <w:pPr>
        <w:ind w:firstLine="708"/>
        <w:rPr>
          <w:rFonts w:ascii="Times New Roman" w:hAnsi="Times New Roman" w:cs="Times New Roman"/>
          <w:sz w:val="24"/>
          <w:szCs w:val="24"/>
        </w:rPr>
      </w:pPr>
      <w:r>
        <w:rPr>
          <w:rFonts w:ascii="Times New Roman" w:hAnsi="Times New Roman" w:cs="Times New Roman"/>
          <w:sz w:val="24"/>
          <w:szCs w:val="24"/>
        </w:rPr>
        <w:t>Рабочая программа конкретизирует содержание предметных тем образовательного стандарта и даёт распределение учебных часов по разделам курса.</w:t>
      </w:r>
    </w:p>
    <w:p w:rsidR="00DE08E0" w:rsidRDefault="00DE08E0" w:rsidP="00DE08E0">
      <w:pPr>
        <w:pStyle w:val="ae"/>
        <w:ind w:firstLine="708"/>
        <w:jc w:val="both"/>
        <w:rPr>
          <w:rFonts w:ascii="Times New Roman" w:hAnsi="Times New Roman"/>
          <w:b/>
          <w:sz w:val="24"/>
          <w:szCs w:val="24"/>
        </w:rPr>
      </w:pPr>
      <w:r>
        <w:rPr>
          <w:rFonts w:ascii="Times New Roman" w:hAnsi="Times New Roman"/>
          <w:b/>
          <w:sz w:val="24"/>
          <w:szCs w:val="24"/>
        </w:rPr>
        <w:t>Структура документа.</w:t>
      </w:r>
    </w:p>
    <w:p w:rsidR="00DE08E0" w:rsidRDefault="00DE08E0" w:rsidP="00DE08E0">
      <w:pPr>
        <w:pStyle w:val="ae"/>
        <w:jc w:val="both"/>
        <w:rPr>
          <w:rFonts w:ascii="Times New Roman" w:hAnsi="Times New Roman"/>
          <w:b/>
          <w:sz w:val="28"/>
          <w:szCs w:val="28"/>
        </w:rPr>
      </w:pPr>
      <w:r>
        <w:rPr>
          <w:rFonts w:ascii="Times New Roman" w:hAnsi="Times New Roman"/>
          <w:sz w:val="24"/>
          <w:szCs w:val="24"/>
        </w:rPr>
        <w:t xml:space="preserve"> Рабочая программа включает пять разделов:</w:t>
      </w:r>
      <w:r>
        <w:rPr>
          <w:rFonts w:ascii="Times New Roman" w:hAnsi="Times New Roman"/>
          <w:b/>
          <w:sz w:val="28"/>
          <w:szCs w:val="28"/>
        </w:rPr>
        <w:t xml:space="preserve"> </w:t>
      </w:r>
    </w:p>
    <w:p w:rsidR="00DE08E0" w:rsidRPr="00D47099" w:rsidRDefault="00DE08E0" w:rsidP="00DE08E0">
      <w:pPr>
        <w:pStyle w:val="a5"/>
        <w:numPr>
          <w:ilvl w:val="0"/>
          <w:numId w:val="23"/>
        </w:numPr>
        <w:tabs>
          <w:tab w:val="left" w:pos="0"/>
        </w:tabs>
        <w:spacing w:after="160" w:line="252" w:lineRule="auto"/>
        <w:contextualSpacing/>
        <w:jc w:val="both"/>
        <w:rPr>
          <w:sz w:val="24"/>
          <w:szCs w:val="24"/>
        </w:rPr>
      </w:pPr>
      <w:r w:rsidRPr="00D47099">
        <w:rPr>
          <w:bCs/>
          <w:iCs/>
          <w:sz w:val="24"/>
          <w:szCs w:val="24"/>
        </w:rPr>
        <w:t>Пояснительная записка.</w:t>
      </w:r>
    </w:p>
    <w:p w:rsidR="00DE08E0" w:rsidRDefault="00DE08E0" w:rsidP="00DE08E0">
      <w:pPr>
        <w:pStyle w:val="a5"/>
        <w:numPr>
          <w:ilvl w:val="0"/>
          <w:numId w:val="23"/>
        </w:numPr>
        <w:tabs>
          <w:tab w:val="left" w:pos="0"/>
        </w:tabs>
        <w:spacing w:after="160" w:line="252" w:lineRule="auto"/>
        <w:contextualSpacing/>
        <w:jc w:val="both"/>
        <w:rPr>
          <w:sz w:val="24"/>
          <w:szCs w:val="24"/>
        </w:rPr>
      </w:pPr>
      <w:r w:rsidRPr="00D47099">
        <w:rPr>
          <w:sz w:val="24"/>
          <w:szCs w:val="24"/>
        </w:rPr>
        <w:t>Содержание тем  учебного курса.</w:t>
      </w:r>
    </w:p>
    <w:p w:rsidR="00DE08E0" w:rsidRPr="00D47099" w:rsidRDefault="00DE08E0" w:rsidP="00DE08E0">
      <w:pPr>
        <w:pStyle w:val="a5"/>
        <w:numPr>
          <w:ilvl w:val="0"/>
          <w:numId w:val="23"/>
        </w:numPr>
        <w:tabs>
          <w:tab w:val="left" w:pos="0"/>
        </w:tabs>
        <w:spacing w:after="160" w:line="252" w:lineRule="auto"/>
        <w:contextualSpacing/>
        <w:jc w:val="both"/>
        <w:rPr>
          <w:rFonts w:eastAsia="Calibri"/>
          <w:sz w:val="24"/>
          <w:szCs w:val="24"/>
        </w:rPr>
      </w:pPr>
      <w:r w:rsidRPr="00D47099">
        <w:rPr>
          <w:iCs/>
          <w:sz w:val="24"/>
          <w:szCs w:val="24"/>
        </w:rPr>
        <w:t>Требования к уровню подготовки обучающихся.</w:t>
      </w:r>
    </w:p>
    <w:p w:rsidR="00DE08E0" w:rsidRPr="00D47099" w:rsidRDefault="00DE08E0" w:rsidP="00DE08E0">
      <w:pPr>
        <w:pStyle w:val="a5"/>
        <w:numPr>
          <w:ilvl w:val="0"/>
          <w:numId w:val="23"/>
        </w:numPr>
        <w:tabs>
          <w:tab w:val="left" w:pos="0"/>
        </w:tabs>
        <w:spacing w:after="160" w:line="252" w:lineRule="auto"/>
        <w:contextualSpacing/>
        <w:jc w:val="both"/>
        <w:rPr>
          <w:rFonts w:eastAsia="Calibri"/>
          <w:sz w:val="24"/>
          <w:szCs w:val="24"/>
        </w:rPr>
      </w:pPr>
      <w:r w:rsidRPr="00D47099">
        <w:rPr>
          <w:bCs/>
          <w:sz w:val="24"/>
          <w:szCs w:val="24"/>
        </w:rPr>
        <w:t>Календарно-тематическое планирование.</w:t>
      </w:r>
    </w:p>
    <w:p w:rsidR="00DE08E0" w:rsidRPr="00D47099" w:rsidRDefault="00DE08E0" w:rsidP="00DE08E0">
      <w:pPr>
        <w:pStyle w:val="a5"/>
        <w:numPr>
          <w:ilvl w:val="0"/>
          <w:numId w:val="23"/>
        </w:numPr>
        <w:tabs>
          <w:tab w:val="left" w:pos="2490"/>
        </w:tabs>
        <w:spacing w:after="160" w:line="252" w:lineRule="auto"/>
        <w:contextualSpacing/>
        <w:rPr>
          <w:sz w:val="24"/>
          <w:szCs w:val="24"/>
        </w:rPr>
      </w:pPr>
      <w:r w:rsidRPr="00D47099">
        <w:rPr>
          <w:sz w:val="24"/>
          <w:szCs w:val="24"/>
        </w:rPr>
        <w:t>Контрольно-измерительные материалы.</w:t>
      </w:r>
    </w:p>
    <w:p w:rsidR="00DE08E0" w:rsidRPr="001D4F99" w:rsidRDefault="00DE08E0" w:rsidP="00DE08E0">
      <w:pPr>
        <w:pStyle w:val="12"/>
        <w:spacing w:before="80" w:after="80"/>
        <w:jc w:val="both"/>
        <w:rPr>
          <w:b/>
        </w:rPr>
      </w:pPr>
      <w:r w:rsidRPr="001D4F99">
        <w:rPr>
          <w:b/>
        </w:rPr>
        <w:t>Место предмета в учебном плане:</w:t>
      </w:r>
    </w:p>
    <w:p w:rsidR="00DE08E0" w:rsidRPr="001D4F99" w:rsidRDefault="00DE08E0" w:rsidP="00DE08E0">
      <w:pPr>
        <w:pStyle w:val="12"/>
        <w:ind w:firstLine="708"/>
        <w:contextualSpacing/>
        <w:jc w:val="both"/>
      </w:pPr>
      <w:r w:rsidRPr="001D4F99">
        <w:t>Согласно федеральному базисному учебному плану для обязательного изучения математики в 11 классе отводится не менее 136 часов из расчета 4 часа в неделю. При этом предполагается построение курса в форме последовательности тематических блоков с чередованием материала по алгебре, анализу, геометрии.</w:t>
      </w:r>
      <w:r w:rsidRPr="001D4F99">
        <w:rPr>
          <w:shd w:val="clear" w:color="auto" w:fill="FFFFFF"/>
        </w:rPr>
        <w:t xml:space="preserve"> Согласно действующему в школе учебному плану </w:t>
      </w:r>
      <w:r w:rsidRPr="001D4F99">
        <w:t xml:space="preserve"> на изучение математики отводится 170 часов из расчёта 5 часов в неделю.</w:t>
      </w:r>
    </w:p>
    <w:p w:rsidR="00DE08E0" w:rsidRPr="001D4F99" w:rsidRDefault="00DE08E0" w:rsidP="00DE08E0">
      <w:pPr>
        <w:ind w:firstLine="710"/>
        <w:jc w:val="both"/>
        <w:rPr>
          <w:rFonts w:ascii="Times New Roman" w:hAnsi="Times New Roman" w:cs="Times New Roman"/>
          <w:sz w:val="24"/>
          <w:szCs w:val="24"/>
        </w:rPr>
      </w:pPr>
      <w:r w:rsidRPr="001D4F99">
        <w:rPr>
          <w:rFonts w:ascii="Times New Roman" w:hAnsi="Times New Roman" w:cs="Times New Roman"/>
          <w:sz w:val="24"/>
          <w:szCs w:val="24"/>
          <w:shd w:val="clear" w:color="auto" w:fill="FFFFFF"/>
        </w:rPr>
        <w:t>Согласно действующему в школе учебному плану программа предусматривает следующий вариант  организации процесса обучения: н</w:t>
      </w:r>
      <w:r w:rsidRPr="001D4F99">
        <w:rPr>
          <w:rFonts w:ascii="Times New Roman" w:hAnsi="Times New Roman" w:cs="Times New Roman"/>
          <w:sz w:val="24"/>
          <w:szCs w:val="24"/>
        </w:rPr>
        <w:t xml:space="preserve">а изучение алгебры и начала анализа в 11 классе отводится 102 часа из расчета 34 учебных недели, 3 урока в неделю, на изучение геометрии отводится 68 часов из расчёта 34 учебных недели, 2 урока в неделю. </w:t>
      </w:r>
    </w:p>
    <w:p w:rsidR="00DE08E0" w:rsidRPr="001D4F99" w:rsidRDefault="00DE08E0" w:rsidP="00DE08E0">
      <w:pPr>
        <w:pStyle w:val="12"/>
        <w:ind w:firstLine="567"/>
        <w:contextualSpacing/>
        <w:jc w:val="both"/>
      </w:pPr>
      <w:r w:rsidRPr="001D4F99">
        <w:t xml:space="preserve">Таким образом, рабочая программа курса «Алгебра и начала анализа» рассчитана на </w:t>
      </w:r>
      <w:r w:rsidRPr="001D4F99">
        <w:rPr>
          <w:b/>
        </w:rPr>
        <w:t xml:space="preserve">102 </w:t>
      </w:r>
      <w:r w:rsidRPr="001D4F99">
        <w:t>учебных часа (</w:t>
      </w:r>
      <w:r w:rsidRPr="001D4F99">
        <w:rPr>
          <w:b/>
        </w:rPr>
        <w:t>3</w:t>
      </w:r>
      <w:r w:rsidRPr="001D4F99">
        <w:t xml:space="preserve"> часа в неделю) .</w:t>
      </w:r>
    </w:p>
    <w:p w:rsidR="00DE08E0" w:rsidRPr="001D4F99" w:rsidRDefault="00DE08E0" w:rsidP="00DE08E0">
      <w:pPr>
        <w:autoSpaceDE w:val="0"/>
        <w:autoSpaceDN w:val="0"/>
        <w:adjustRightInd w:val="0"/>
        <w:ind w:firstLine="567"/>
        <w:jc w:val="both"/>
        <w:rPr>
          <w:rFonts w:ascii="Times New Roman" w:hAnsi="Times New Roman" w:cs="Times New Roman"/>
          <w:sz w:val="24"/>
          <w:szCs w:val="24"/>
        </w:rPr>
      </w:pPr>
      <w:r w:rsidRPr="001D4F99">
        <w:rPr>
          <w:rFonts w:ascii="Times New Roman" w:hAnsi="Times New Roman" w:cs="Times New Roman"/>
          <w:b/>
          <w:sz w:val="24"/>
          <w:szCs w:val="24"/>
        </w:rPr>
        <w:t>Преподавание курса ориентировано на использование</w:t>
      </w:r>
      <w:r w:rsidRPr="001D4F99">
        <w:rPr>
          <w:rFonts w:ascii="Times New Roman" w:hAnsi="Times New Roman" w:cs="Times New Roman"/>
          <w:sz w:val="24"/>
          <w:szCs w:val="24"/>
        </w:rPr>
        <w:t xml:space="preserve"> </w:t>
      </w:r>
      <w:r w:rsidRPr="001D4F99">
        <w:rPr>
          <w:rFonts w:ascii="Times New Roman" w:hAnsi="Times New Roman" w:cs="Times New Roman"/>
          <w:b/>
          <w:sz w:val="24"/>
          <w:szCs w:val="24"/>
        </w:rPr>
        <w:t>УМК</w:t>
      </w:r>
      <w:r w:rsidRPr="001D4F99">
        <w:rPr>
          <w:rFonts w:ascii="Times New Roman" w:hAnsi="Times New Roman" w:cs="Times New Roman"/>
          <w:sz w:val="24"/>
          <w:szCs w:val="24"/>
        </w:rPr>
        <w:t>, в который входят:</w:t>
      </w:r>
    </w:p>
    <w:p w:rsidR="00DE08E0" w:rsidRPr="001D4F99" w:rsidRDefault="00DE08E0" w:rsidP="00DE08E0">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1D4F99">
        <w:rPr>
          <w:rFonts w:ascii="Times New Roman" w:hAnsi="Times New Roman" w:cs="Times New Roman"/>
          <w:sz w:val="24"/>
          <w:szCs w:val="24"/>
        </w:rPr>
        <w:t>Алгебра и начала анализа. Учебник для 10-11 классов общеобразовательных учреждений. / А.Г. Мордкович- М., Мнемозина, 2009.</w:t>
      </w:r>
    </w:p>
    <w:p w:rsidR="00DE08E0" w:rsidRPr="001D4F99" w:rsidRDefault="00DE08E0" w:rsidP="00DE08E0">
      <w:pPr>
        <w:numPr>
          <w:ilvl w:val="0"/>
          <w:numId w:val="22"/>
        </w:numPr>
        <w:tabs>
          <w:tab w:val="num" w:pos="720"/>
        </w:tabs>
        <w:spacing w:after="0" w:line="240" w:lineRule="auto"/>
        <w:ind w:left="720"/>
        <w:jc w:val="both"/>
        <w:rPr>
          <w:rFonts w:ascii="Times New Roman" w:hAnsi="Times New Roman" w:cs="Times New Roman"/>
          <w:sz w:val="24"/>
          <w:szCs w:val="24"/>
        </w:rPr>
      </w:pPr>
      <w:r w:rsidRPr="001D4F99">
        <w:rPr>
          <w:rFonts w:ascii="Times New Roman" w:hAnsi="Times New Roman" w:cs="Times New Roman"/>
          <w:sz w:val="24"/>
          <w:szCs w:val="24"/>
        </w:rPr>
        <w:t>Алгебра и начала анализа. 10 - 11 классы. Задачник для общеобразовательных учреждений. / А.Г. Мордкович, Т.Н.Мишустина, Е.Е. Тульчинская -М., Мнемозина, 2009.</w:t>
      </w:r>
    </w:p>
    <w:p w:rsidR="00DE08E0" w:rsidRPr="001D4F99" w:rsidRDefault="00DE08E0" w:rsidP="00DE08E0">
      <w:pPr>
        <w:numPr>
          <w:ilvl w:val="0"/>
          <w:numId w:val="22"/>
        </w:numPr>
        <w:tabs>
          <w:tab w:val="num" w:pos="720"/>
        </w:tabs>
        <w:spacing w:after="0" w:line="240" w:lineRule="auto"/>
        <w:ind w:left="720"/>
        <w:jc w:val="both"/>
        <w:rPr>
          <w:rFonts w:ascii="Times New Roman" w:hAnsi="Times New Roman" w:cs="Times New Roman"/>
          <w:sz w:val="24"/>
          <w:szCs w:val="24"/>
        </w:rPr>
      </w:pPr>
      <w:r w:rsidRPr="001D4F99">
        <w:rPr>
          <w:rFonts w:ascii="Times New Roman" w:hAnsi="Times New Roman" w:cs="Times New Roman"/>
          <w:sz w:val="24"/>
          <w:szCs w:val="24"/>
        </w:rPr>
        <w:t>А.Г.Мордкович. Алгебра и начала анализа 10-11. Пособие для учителей. М. Мнемозина</w:t>
      </w:r>
    </w:p>
    <w:p w:rsidR="00DE08E0" w:rsidRPr="001D4F99" w:rsidRDefault="00DE08E0" w:rsidP="00DE08E0">
      <w:pPr>
        <w:numPr>
          <w:ilvl w:val="0"/>
          <w:numId w:val="22"/>
        </w:numPr>
        <w:tabs>
          <w:tab w:val="num" w:pos="720"/>
        </w:tabs>
        <w:spacing w:after="0" w:line="240" w:lineRule="auto"/>
        <w:ind w:left="720"/>
        <w:jc w:val="both"/>
        <w:rPr>
          <w:rFonts w:ascii="Times New Roman" w:hAnsi="Times New Roman" w:cs="Times New Roman"/>
          <w:sz w:val="24"/>
          <w:szCs w:val="24"/>
        </w:rPr>
      </w:pPr>
      <w:r w:rsidRPr="001D4F99">
        <w:rPr>
          <w:rFonts w:ascii="Times New Roman" w:hAnsi="Times New Roman" w:cs="Times New Roman"/>
          <w:sz w:val="24"/>
          <w:szCs w:val="24"/>
        </w:rPr>
        <w:lastRenderedPageBreak/>
        <w:t xml:space="preserve">А.Г.Мордкович, Е.Е.Тульчинская. Алгебра и начала анализа 10-11. Контрольные работы. </w:t>
      </w:r>
    </w:p>
    <w:p w:rsidR="00DE08E0" w:rsidRPr="00D36B61" w:rsidRDefault="00DE08E0" w:rsidP="00DE08E0">
      <w:pPr>
        <w:pStyle w:val="ae"/>
        <w:jc w:val="center"/>
        <w:rPr>
          <w:rFonts w:ascii="Times New Roman" w:eastAsia="Times New Roman" w:hAnsi="Times New Roman"/>
          <w:sz w:val="28"/>
          <w:szCs w:val="28"/>
          <w:lang w:eastAsia="ru-RU"/>
        </w:rPr>
      </w:pPr>
    </w:p>
    <w:p w:rsidR="00DE08E0" w:rsidRDefault="00DE08E0" w:rsidP="00DE08E0">
      <w:pPr>
        <w:pStyle w:val="ae"/>
        <w:jc w:val="center"/>
        <w:rPr>
          <w:rFonts w:ascii="Times New Roman" w:eastAsia="Times New Roman" w:hAnsi="Times New Roman"/>
          <w:b/>
          <w:sz w:val="28"/>
          <w:szCs w:val="28"/>
          <w:lang w:eastAsia="ru-RU"/>
        </w:rPr>
      </w:pPr>
    </w:p>
    <w:p w:rsidR="00DE08E0" w:rsidRDefault="00DE08E0" w:rsidP="00DE08E0">
      <w:pPr>
        <w:pStyle w:val="ae"/>
        <w:jc w:val="center"/>
        <w:rPr>
          <w:rFonts w:ascii="Times New Roman" w:eastAsia="Times New Roman" w:hAnsi="Times New Roman"/>
          <w:b/>
          <w:sz w:val="28"/>
          <w:szCs w:val="28"/>
          <w:lang w:eastAsia="ru-RU"/>
        </w:rPr>
      </w:pPr>
    </w:p>
    <w:p w:rsidR="00DE08E0" w:rsidRDefault="00DE08E0" w:rsidP="00DE08E0">
      <w:pPr>
        <w:pStyle w:val="ae"/>
        <w:jc w:val="center"/>
        <w:rPr>
          <w:rFonts w:ascii="Times New Roman" w:eastAsia="Times New Roman" w:hAnsi="Times New Roman"/>
          <w:b/>
          <w:sz w:val="28"/>
          <w:szCs w:val="28"/>
          <w:lang w:eastAsia="ru-RU"/>
        </w:rPr>
      </w:pPr>
    </w:p>
    <w:p w:rsidR="00DE08E0" w:rsidRDefault="00DE08E0" w:rsidP="00DE08E0">
      <w:pPr>
        <w:pStyle w:val="ae"/>
        <w:jc w:val="center"/>
        <w:rPr>
          <w:rFonts w:ascii="Times New Roman" w:eastAsia="Times New Roman" w:hAnsi="Times New Roman"/>
          <w:b/>
          <w:sz w:val="28"/>
          <w:szCs w:val="28"/>
          <w:lang w:eastAsia="ru-RU"/>
        </w:rPr>
      </w:pPr>
    </w:p>
    <w:p w:rsidR="00DE08E0" w:rsidRDefault="00DE08E0" w:rsidP="00DE08E0">
      <w:pPr>
        <w:pStyle w:val="ae"/>
        <w:jc w:val="center"/>
        <w:rPr>
          <w:rFonts w:ascii="Times New Roman" w:eastAsia="Times New Roman" w:hAnsi="Times New Roman"/>
          <w:b/>
          <w:sz w:val="28"/>
          <w:szCs w:val="28"/>
          <w:lang w:eastAsia="ru-RU"/>
        </w:rPr>
      </w:pPr>
    </w:p>
    <w:p w:rsidR="00DE08E0" w:rsidRDefault="00DE08E0" w:rsidP="00DE08E0">
      <w:pPr>
        <w:pStyle w:val="ae"/>
        <w:jc w:val="center"/>
        <w:rPr>
          <w:rFonts w:ascii="Times New Roman" w:eastAsia="Times New Roman" w:hAnsi="Times New Roman"/>
          <w:b/>
          <w:sz w:val="28"/>
          <w:szCs w:val="28"/>
          <w:lang w:eastAsia="ru-RU"/>
        </w:rPr>
      </w:pPr>
    </w:p>
    <w:p w:rsidR="00DE08E0" w:rsidRPr="00D36B61" w:rsidRDefault="00DE08E0" w:rsidP="00DE08E0">
      <w:pPr>
        <w:pStyle w:val="ae"/>
        <w:jc w:val="center"/>
        <w:rPr>
          <w:rFonts w:ascii="Times New Roman" w:eastAsia="Times New Roman" w:hAnsi="Times New Roman"/>
          <w:sz w:val="28"/>
          <w:szCs w:val="28"/>
          <w:lang w:eastAsia="ru-RU"/>
        </w:rPr>
      </w:pPr>
      <w:r w:rsidRPr="00D36B61">
        <w:rPr>
          <w:rFonts w:ascii="Times New Roman" w:eastAsia="Times New Roman" w:hAnsi="Times New Roman"/>
          <w:b/>
          <w:sz w:val="28"/>
          <w:szCs w:val="28"/>
          <w:lang w:eastAsia="ru-RU"/>
        </w:rPr>
        <w:t>Рабочая программа</w:t>
      </w:r>
      <w:r>
        <w:rPr>
          <w:rFonts w:ascii="Times New Roman" w:eastAsia="Times New Roman" w:hAnsi="Times New Roman"/>
          <w:b/>
          <w:sz w:val="28"/>
          <w:szCs w:val="28"/>
          <w:lang w:eastAsia="ru-RU"/>
        </w:rPr>
        <w:t xml:space="preserve"> </w:t>
      </w:r>
      <w:r w:rsidRPr="00D36B61">
        <w:rPr>
          <w:rFonts w:ascii="Times New Roman" w:eastAsia="Times New Roman" w:hAnsi="Times New Roman"/>
          <w:sz w:val="28"/>
          <w:szCs w:val="28"/>
          <w:lang w:eastAsia="ru-RU"/>
        </w:rPr>
        <w:t>по геометрии</w:t>
      </w:r>
      <w:r>
        <w:rPr>
          <w:rFonts w:ascii="Times New Roman" w:eastAsia="Times New Roman" w:hAnsi="Times New Roman"/>
          <w:sz w:val="28"/>
          <w:szCs w:val="28"/>
          <w:lang w:eastAsia="ru-RU"/>
        </w:rPr>
        <w:t xml:space="preserve"> </w:t>
      </w:r>
      <w:r w:rsidRPr="00D36B61">
        <w:rPr>
          <w:rFonts w:ascii="Times New Roman" w:eastAsia="Times New Roman" w:hAnsi="Times New Roman"/>
          <w:sz w:val="28"/>
          <w:szCs w:val="28"/>
          <w:lang w:eastAsia="ru-RU"/>
        </w:rPr>
        <w:t>для 11 класса</w:t>
      </w:r>
      <w:r>
        <w:rPr>
          <w:rFonts w:ascii="Times New Roman" w:eastAsia="Times New Roman" w:hAnsi="Times New Roman"/>
          <w:sz w:val="28"/>
          <w:szCs w:val="28"/>
          <w:lang w:eastAsia="ru-RU"/>
        </w:rPr>
        <w:t>.</w:t>
      </w:r>
    </w:p>
    <w:p w:rsidR="00DE08E0" w:rsidRDefault="00DE08E0" w:rsidP="00DE08E0">
      <w:pPr>
        <w:pStyle w:val="ae"/>
        <w:jc w:val="center"/>
        <w:rPr>
          <w:rFonts w:ascii="Times New Roman" w:eastAsia="Times New Roman" w:hAnsi="Times New Roman"/>
          <w:b/>
          <w:sz w:val="28"/>
          <w:szCs w:val="28"/>
          <w:lang w:eastAsia="ru-RU"/>
        </w:rPr>
      </w:pPr>
    </w:p>
    <w:p w:rsidR="00DE08E0" w:rsidRPr="00574743" w:rsidRDefault="00DE08E0" w:rsidP="00DE08E0">
      <w:pPr>
        <w:pStyle w:val="ae"/>
        <w:ind w:firstLine="708"/>
        <w:jc w:val="both"/>
        <w:rPr>
          <w:rFonts w:ascii="Times New Roman" w:eastAsia="Times New Roman" w:hAnsi="Times New Roman"/>
          <w:sz w:val="24"/>
          <w:szCs w:val="24"/>
          <w:lang w:eastAsia="ru-RU"/>
        </w:rPr>
      </w:pPr>
      <w:r w:rsidRPr="00574743">
        <w:rPr>
          <w:rFonts w:ascii="Times New Roman" w:eastAsia="Times New Roman" w:hAnsi="Times New Roman"/>
          <w:sz w:val="24"/>
          <w:szCs w:val="24"/>
          <w:lang w:eastAsia="ru-RU"/>
        </w:rPr>
        <w:t xml:space="preserve">Данная учебная программа ориентирована на </w:t>
      </w:r>
      <w:r>
        <w:rPr>
          <w:rFonts w:ascii="Times New Roman" w:eastAsia="Times New Roman" w:hAnsi="Times New Roman"/>
          <w:sz w:val="24"/>
          <w:szCs w:val="24"/>
          <w:lang w:eastAsia="ru-RU"/>
        </w:rPr>
        <w:t>об</w:t>
      </w:r>
      <w:r w:rsidRPr="00574743">
        <w:rPr>
          <w:rFonts w:ascii="Times New Roman" w:eastAsia="Times New Roman" w:hAnsi="Times New Roman"/>
          <w:sz w:val="24"/>
          <w:szCs w:val="24"/>
          <w:lang w:eastAsia="ru-RU"/>
        </w:rPr>
        <w:t>уча</w:t>
      </w:r>
      <w:r>
        <w:rPr>
          <w:rFonts w:ascii="Times New Roman" w:eastAsia="Times New Roman" w:hAnsi="Times New Roman"/>
          <w:sz w:val="24"/>
          <w:szCs w:val="24"/>
          <w:lang w:eastAsia="ru-RU"/>
        </w:rPr>
        <w:t>ю</w:t>
      </w:r>
      <w:r w:rsidRPr="00574743">
        <w:rPr>
          <w:rFonts w:ascii="Times New Roman" w:eastAsia="Times New Roman" w:hAnsi="Times New Roman"/>
          <w:sz w:val="24"/>
          <w:szCs w:val="24"/>
          <w:lang w:eastAsia="ru-RU"/>
        </w:rPr>
        <w:t>щихся 11 класса и реализуется на основе</w:t>
      </w:r>
      <w:r>
        <w:rPr>
          <w:rFonts w:ascii="Times New Roman" w:eastAsia="Times New Roman" w:hAnsi="Times New Roman"/>
          <w:sz w:val="24"/>
          <w:szCs w:val="24"/>
          <w:lang w:eastAsia="ru-RU"/>
        </w:rPr>
        <w:t xml:space="preserve"> </w:t>
      </w:r>
      <w:r w:rsidRPr="00574743">
        <w:rPr>
          <w:rFonts w:ascii="Times New Roman" w:eastAsia="Times New Roman" w:hAnsi="Times New Roman"/>
          <w:sz w:val="24"/>
          <w:szCs w:val="24"/>
          <w:lang w:eastAsia="ru-RU"/>
        </w:rPr>
        <w:t>следующих документов:</w:t>
      </w:r>
    </w:p>
    <w:p w:rsidR="00DE08E0" w:rsidRPr="00574743" w:rsidRDefault="00DE08E0" w:rsidP="00DE08E0">
      <w:pPr>
        <w:pStyle w:val="ae"/>
        <w:numPr>
          <w:ilvl w:val="0"/>
          <w:numId w:val="15"/>
        </w:numPr>
        <w:jc w:val="both"/>
        <w:rPr>
          <w:rFonts w:ascii="Times New Roman" w:eastAsia="Times New Roman" w:hAnsi="Times New Roman"/>
          <w:sz w:val="24"/>
          <w:szCs w:val="24"/>
          <w:lang w:eastAsia="ru-RU"/>
        </w:rPr>
      </w:pPr>
      <w:r w:rsidRPr="00574743">
        <w:rPr>
          <w:rFonts w:ascii="Times New Roman" w:eastAsia="Times New Roman" w:hAnsi="Times New Roman"/>
          <w:sz w:val="24"/>
          <w:szCs w:val="24"/>
          <w:lang w:eastAsia="ru-RU"/>
        </w:rPr>
        <w:t>Федеральный государственный стандарт основного общего образования 2004г.</w:t>
      </w:r>
    </w:p>
    <w:p w:rsidR="00DE08E0" w:rsidRPr="00574743" w:rsidRDefault="00DE08E0" w:rsidP="00DE08E0">
      <w:pPr>
        <w:pStyle w:val="ae"/>
        <w:numPr>
          <w:ilvl w:val="0"/>
          <w:numId w:val="15"/>
        </w:numPr>
        <w:jc w:val="both"/>
        <w:rPr>
          <w:rFonts w:ascii="Times New Roman" w:eastAsia="Times New Roman" w:hAnsi="Times New Roman"/>
          <w:sz w:val="24"/>
          <w:szCs w:val="24"/>
          <w:lang w:eastAsia="ru-RU"/>
        </w:rPr>
      </w:pPr>
      <w:r w:rsidRPr="00574743">
        <w:rPr>
          <w:rFonts w:ascii="Times New Roman" w:hAnsi="Times New Roman"/>
          <w:sz w:val="24"/>
          <w:szCs w:val="24"/>
        </w:rPr>
        <w:t>Концепция математического образования</w:t>
      </w:r>
    </w:p>
    <w:p w:rsidR="00DE08E0" w:rsidRPr="00574743" w:rsidRDefault="00DE08E0" w:rsidP="00DE08E0">
      <w:pPr>
        <w:pStyle w:val="ae"/>
        <w:numPr>
          <w:ilvl w:val="0"/>
          <w:numId w:val="15"/>
        </w:numPr>
        <w:jc w:val="both"/>
        <w:rPr>
          <w:rFonts w:ascii="Times New Roman" w:eastAsia="Times New Roman" w:hAnsi="Times New Roman"/>
          <w:sz w:val="24"/>
          <w:szCs w:val="24"/>
          <w:lang w:eastAsia="ru-RU"/>
        </w:rPr>
      </w:pPr>
      <w:r w:rsidRPr="00574743">
        <w:rPr>
          <w:rFonts w:ascii="Times New Roman" w:eastAsia="Times New Roman" w:hAnsi="Times New Roman"/>
          <w:sz w:val="24"/>
          <w:szCs w:val="24"/>
          <w:lang w:eastAsia="ru-RU"/>
        </w:rPr>
        <w:t>Федеральный перечень учебников, рекомендованных Министерством образования</w:t>
      </w:r>
    </w:p>
    <w:p w:rsidR="00DE08E0" w:rsidRPr="00574743" w:rsidRDefault="00DE08E0" w:rsidP="00DE08E0">
      <w:pPr>
        <w:pStyle w:val="ae"/>
        <w:ind w:left="720"/>
        <w:jc w:val="both"/>
        <w:rPr>
          <w:rFonts w:ascii="Times New Roman" w:eastAsia="Times New Roman" w:hAnsi="Times New Roman"/>
          <w:sz w:val="24"/>
          <w:szCs w:val="24"/>
          <w:lang w:eastAsia="ru-RU"/>
        </w:rPr>
      </w:pPr>
      <w:r w:rsidRPr="00574743">
        <w:rPr>
          <w:rFonts w:ascii="Times New Roman" w:eastAsia="Times New Roman" w:hAnsi="Times New Roman"/>
          <w:sz w:val="24"/>
          <w:szCs w:val="24"/>
          <w:lang w:eastAsia="ru-RU"/>
        </w:rPr>
        <w:t>Российской Федерации к использованию в образовательном процессе в</w:t>
      </w:r>
    </w:p>
    <w:p w:rsidR="00DE08E0" w:rsidRPr="00574743" w:rsidRDefault="00DE08E0" w:rsidP="00DE08E0">
      <w:pPr>
        <w:pStyle w:val="ae"/>
        <w:ind w:left="720"/>
        <w:jc w:val="both"/>
        <w:rPr>
          <w:rFonts w:ascii="Times New Roman" w:eastAsia="Times New Roman" w:hAnsi="Times New Roman"/>
          <w:sz w:val="24"/>
          <w:szCs w:val="24"/>
          <w:lang w:eastAsia="ru-RU"/>
        </w:rPr>
      </w:pPr>
      <w:r w:rsidRPr="00574743">
        <w:rPr>
          <w:rFonts w:ascii="Times New Roman" w:eastAsia="Times New Roman" w:hAnsi="Times New Roman"/>
          <w:sz w:val="24"/>
          <w:szCs w:val="24"/>
          <w:lang w:eastAsia="ru-RU"/>
        </w:rPr>
        <w:t>общеобразовательных учреждениях на 2019-2020 учебный год.</w:t>
      </w:r>
    </w:p>
    <w:p w:rsidR="00DE08E0" w:rsidRPr="00574743" w:rsidRDefault="00DE08E0" w:rsidP="00DE08E0">
      <w:pPr>
        <w:pStyle w:val="ae"/>
        <w:numPr>
          <w:ilvl w:val="0"/>
          <w:numId w:val="15"/>
        </w:numPr>
        <w:jc w:val="both"/>
        <w:rPr>
          <w:rFonts w:ascii="Times New Roman" w:eastAsia="Times New Roman" w:hAnsi="Times New Roman"/>
          <w:sz w:val="24"/>
          <w:szCs w:val="24"/>
          <w:lang w:eastAsia="ru-RU"/>
        </w:rPr>
      </w:pPr>
      <w:r w:rsidRPr="00574743">
        <w:rPr>
          <w:rFonts w:ascii="Times New Roman" w:eastAsia="Times New Roman" w:hAnsi="Times New Roman"/>
          <w:sz w:val="24"/>
          <w:szCs w:val="24"/>
          <w:lang w:eastAsia="ru-RU"/>
        </w:rPr>
        <w:t>Программы общеобразовательных учреждений по геометрии 10-11 классы, к учебному комплексу для 10-11 классов (авторы Л.С. Атанасян, В.Ф. Бутузов, С.В. Кадомцев и др.,составитель Т.А. Бурмистрова – М: «Просвещение», 201</w:t>
      </w:r>
      <w:r>
        <w:rPr>
          <w:rFonts w:ascii="Times New Roman" w:eastAsia="Times New Roman" w:hAnsi="Times New Roman"/>
          <w:sz w:val="24"/>
          <w:szCs w:val="24"/>
          <w:lang w:eastAsia="ru-RU"/>
        </w:rPr>
        <w:t>0</w:t>
      </w:r>
      <w:r w:rsidRPr="00574743">
        <w:rPr>
          <w:rFonts w:ascii="Times New Roman" w:eastAsia="Times New Roman" w:hAnsi="Times New Roman"/>
          <w:sz w:val="24"/>
          <w:szCs w:val="24"/>
          <w:lang w:eastAsia="ru-RU"/>
        </w:rPr>
        <w:t>. – с. 33-37)</w:t>
      </w:r>
    </w:p>
    <w:p w:rsidR="00DE08E0" w:rsidRDefault="00DE08E0" w:rsidP="00DE08E0">
      <w:pPr>
        <w:pStyle w:val="ae"/>
        <w:jc w:val="both"/>
        <w:rPr>
          <w:rFonts w:ascii="Times New Roman" w:eastAsia="Times New Roman" w:hAnsi="Times New Roman"/>
          <w:sz w:val="24"/>
          <w:szCs w:val="24"/>
          <w:lang w:eastAsia="ru-RU"/>
        </w:rPr>
      </w:pPr>
    </w:p>
    <w:p w:rsidR="00DE08E0" w:rsidRPr="00961CC6" w:rsidRDefault="00DE08E0" w:rsidP="00DE08E0">
      <w:pPr>
        <w:pStyle w:val="ae"/>
        <w:jc w:val="both"/>
        <w:rPr>
          <w:rFonts w:ascii="Times New Roman" w:eastAsia="Times New Roman" w:hAnsi="Times New Roman"/>
          <w:b/>
          <w:sz w:val="24"/>
          <w:szCs w:val="24"/>
          <w:lang w:eastAsia="ru-RU"/>
        </w:rPr>
      </w:pPr>
      <w:r w:rsidRPr="00961CC6">
        <w:rPr>
          <w:rFonts w:ascii="Times New Roman" w:eastAsia="Times New Roman" w:hAnsi="Times New Roman"/>
          <w:b/>
          <w:sz w:val="24"/>
          <w:szCs w:val="24"/>
          <w:lang w:eastAsia="ru-RU"/>
        </w:rPr>
        <w:t>Цели</w:t>
      </w:r>
    </w:p>
    <w:p w:rsidR="00DE08E0" w:rsidRPr="00574743" w:rsidRDefault="00DE08E0" w:rsidP="00DE08E0">
      <w:pPr>
        <w:pStyle w:val="ae"/>
        <w:jc w:val="both"/>
        <w:rPr>
          <w:rFonts w:ascii="Times New Roman" w:eastAsia="Times New Roman" w:hAnsi="Times New Roman"/>
          <w:sz w:val="24"/>
          <w:szCs w:val="24"/>
          <w:lang w:eastAsia="ru-RU"/>
        </w:rPr>
      </w:pPr>
      <w:r w:rsidRPr="00574743">
        <w:rPr>
          <w:rFonts w:ascii="Times New Roman" w:eastAsia="Times New Roman" w:hAnsi="Times New Roman"/>
          <w:sz w:val="24"/>
          <w:szCs w:val="24"/>
          <w:lang w:eastAsia="ru-RU"/>
        </w:rPr>
        <w:t>Изучение математики в старшей школе на базовом уровне направлено на достижение</w:t>
      </w:r>
    </w:p>
    <w:p w:rsidR="00DE08E0" w:rsidRPr="00574743" w:rsidRDefault="00DE08E0" w:rsidP="00DE08E0">
      <w:pPr>
        <w:pStyle w:val="ae"/>
        <w:jc w:val="both"/>
        <w:rPr>
          <w:rFonts w:ascii="Times New Roman" w:eastAsia="Times New Roman" w:hAnsi="Times New Roman"/>
          <w:sz w:val="24"/>
          <w:szCs w:val="24"/>
          <w:lang w:eastAsia="ru-RU"/>
        </w:rPr>
      </w:pPr>
      <w:r w:rsidRPr="00574743">
        <w:rPr>
          <w:rFonts w:ascii="Times New Roman" w:eastAsia="Times New Roman" w:hAnsi="Times New Roman"/>
          <w:sz w:val="24"/>
          <w:szCs w:val="24"/>
          <w:lang w:eastAsia="ru-RU"/>
        </w:rPr>
        <w:t>следующих целей:</w:t>
      </w:r>
    </w:p>
    <w:p w:rsidR="00DE08E0" w:rsidRPr="00961CC6" w:rsidRDefault="00DE08E0" w:rsidP="00DE08E0">
      <w:pPr>
        <w:pStyle w:val="ae"/>
        <w:numPr>
          <w:ilvl w:val="0"/>
          <w:numId w:val="16"/>
        </w:numPr>
        <w:jc w:val="both"/>
        <w:rPr>
          <w:rFonts w:ascii="Times New Roman" w:eastAsia="Times New Roman" w:hAnsi="Times New Roman"/>
          <w:sz w:val="24"/>
          <w:szCs w:val="24"/>
          <w:lang w:eastAsia="ru-RU"/>
        </w:rPr>
      </w:pPr>
      <w:r w:rsidRPr="00961CC6">
        <w:rPr>
          <w:rFonts w:ascii="Times New Roman" w:eastAsia="Times New Roman" w:hAnsi="Times New Roman"/>
          <w:sz w:val="24"/>
          <w:szCs w:val="24"/>
          <w:lang w:eastAsia="ru-RU"/>
        </w:rPr>
        <w:t>формирование представлений о математике как универсальном языке науки, средстве</w:t>
      </w:r>
      <w:r>
        <w:rPr>
          <w:rFonts w:ascii="Times New Roman" w:eastAsia="Times New Roman" w:hAnsi="Times New Roman"/>
          <w:sz w:val="24"/>
          <w:szCs w:val="24"/>
          <w:lang w:eastAsia="ru-RU"/>
        </w:rPr>
        <w:t xml:space="preserve">  </w:t>
      </w:r>
      <w:r w:rsidRPr="00961CC6">
        <w:rPr>
          <w:rFonts w:ascii="Times New Roman" w:eastAsia="Times New Roman" w:hAnsi="Times New Roman"/>
          <w:sz w:val="24"/>
          <w:szCs w:val="24"/>
          <w:lang w:eastAsia="ru-RU"/>
        </w:rPr>
        <w:t>моделирования явлений и процессов, об идеях и методах математики;</w:t>
      </w:r>
    </w:p>
    <w:p w:rsidR="00DE08E0" w:rsidRPr="00961CC6" w:rsidRDefault="00DE08E0" w:rsidP="00DE08E0">
      <w:pPr>
        <w:pStyle w:val="ae"/>
        <w:numPr>
          <w:ilvl w:val="0"/>
          <w:numId w:val="16"/>
        </w:numPr>
        <w:jc w:val="both"/>
        <w:rPr>
          <w:rFonts w:ascii="Times New Roman" w:eastAsia="Times New Roman" w:hAnsi="Times New Roman"/>
          <w:sz w:val="24"/>
          <w:szCs w:val="24"/>
          <w:lang w:eastAsia="ru-RU"/>
        </w:rPr>
      </w:pPr>
      <w:r w:rsidRPr="00961CC6">
        <w:rPr>
          <w:rFonts w:ascii="Times New Roman" w:eastAsia="Times New Roman" w:hAnsi="Times New Roman"/>
          <w:sz w:val="24"/>
          <w:szCs w:val="24"/>
          <w:lang w:eastAsia="ru-RU"/>
        </w:rPr>
        <w:t>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DE08E0" w:rsidRDefault="00DE08E0" w:rsidP="00DE08E0">
      <w:pPr>
        <w:pStyle w:val="ae"/>
        <w:numPr>
          <w:ilvl w:val="0"/>
          <w:numId w:val="16"/>
        </w:numPr>
        <w:jc w:val="both"/>
        <w:rPr>
          <w:rFonts w:ascii="Times New Roman" w:eastAsia="Times New Roman" w:hAnsi="Times New Roman"/>
          <w:sz w:val="24"/>
          <w:szCs w:val="24"/>
          <w:lang w:eastAsia="ru-RU"/>
        </w:rPr>
      </w:pPr>
      <w:r w:rsidRPr="00574743">
        <w:rPr>
          <w:rFonts w:ascii="Times New Roman" w:eastAsia="Times New Roman" w:hAnsi="Times New Roman"/>
          <w:sz w:val="24"/>
          <w:szCs w:val="24"/>
          <w:lang w:eastAsia="ru-RU"/>
        </w:rPr>
        <w:t>овладение математическими знаниями и умениями, необходимыми в повседневной</w:t>
      </w:r>
    </w:p>
    <w:p w:rsidR="00DE08E0" w:rsidRPr="00574743" w:rsidRDefault="00DE08E0" w:rsidP="00DE08E0">
      <w:pPr>
        <w:pStyle w:val="ae"/>
        <w:ind w:left="851"/>
        <w:jc w:val="both"/>
        <w:rPr>
          <w:rFonts w:ascii="Times New Roman" w:eastAsia="Times New Roman" w:hAnsi="Times New Roman"/>
          <w:sz w:val="24"/>
          <w:szCs w:val="24"/>
          <w:lang w:eastAsia="ru-RU"/>
        </w:rPr>
      </w:pPr>
      <w:r w:rsidRPr="00574743">
        <w:rPr>
          <w:rFonts w:ascii="Times New Roman" w:eastAsia="Times New Roman" w:hAnsi="Times New Roman"/>
          <w:sz w:val="24"/>
          <w:szCs w:val="24"/>
          <w:lang w:eastAsia="ru-RU"/>
        </w:rPr>
        <w:t>жизни, для изучения школьных естественнонаучных дисциплин на базовом уровне, для</w:t>
      </w:r>
      <w:r>
        <w:rPr>
          <w:rFonts w:ascii="Times New Roman" w:eastAsia="Times New Roman" w:hAnsi="Times New Roman"/>
          <w:sz w:val="24"/>
          <w:szCs w:val="24"/>
          <w:lang w:eastAsia="ru-RU"/>
        </w:rPr>
        <w:t xml:space="preserve"> </w:t>
      </w:r>
      <w:r w:rsidRPr="00574743">
        <w:rPr>
          <w:rFonts w:ascii="Times New Roman" w:eastAsia="Times New Roman" w:hAnsi="Times New Roman"/>
          <w:sz w:val="24"/>
          <w:szCs w:val="24"/>
          <w:lang w:eastAsia="ru-RU"/>
        </w:rPr>
        <w:t>получения образования в областях, не требующих углубленной математической подготовки;</w:t>
      </w:r>
    </w:p>
    <w:p w:rsidR="00DE08E0" w:rsidRPr="00961CC6" w:rsidRDefault="00DE08E0" w:rsidP="00DE08E0">
      <w:pPr>
        <w:pStyle w:val="ae"/>
        <w:numPr>
          <w:ilvl w:val="0"/>
          <w:numId w:val="17"/>
        </w:numPr>
        <w:jc w:val="both"/>
        <w:rPr>
          <w:rFonts w:ascii="Times New Roman" w:eastAsia="Times New Roman" w:hAnsi="Times New Roman"/>
          <w:sz w:val="24"/>
          <w:szCs w:val="24"/>
          <w:lang w:eastAsia="ru-RU"/>
        </w:rPr>
      </w:pPr>
      <w:r w:rsidRPr="00961CC6">
        <w:rPr>
          <w:rFonts w:ascii="Times New Roman" w:eastAsia="Times New Roman" w:hAnsi="Times New Roman"/>
          <w:sz w:val="24"/>
          <w:szCs w:val="24"/>
          <w:lang w:eastAsia="ru-RU"/>
        </w:rPr>
        <w:t>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w:t>
      </w:r>
      <w:r>
        <w:rPr>
          <w:rFonts w:ascii="Times New Roman" w:eastAsia="Times New Roman" w:hAnsi="Times New Roman"/>
          <w:sz w:val="24"/>
          <w:szCs w:val="24"/>
          <w:lang w:eastAsia="ru-RU"/>
        </w:rPr>
        <w:t xml:space="preserve">  </w:t>
      </w:r>
      <w:r w:rsidRPr="00961CC6">
        <w:rPr>
          <w:rFonts w:ascii="Times New Roman" w:eastAsia="Times New Roman" w:hAnsi="Times New Roman"/>
          <w:sz w:val="24"/>
          <w:szCs w:val="24"/>
          <w:lang w:eastAsia="ru-RU"/>
        </w:rPr>
        <w:t>математических идей, понимания значимости математики для общественного прогресса.</w:t>
      </w:r>
    </w:p>
    <w:p w:rsidR="00DE08E0" w:rsidRDefault="00DE08E0" w:rsidP="00DE08E0">
      <w:pPr>
        <w:pStyle w:val="ae"/>
        <w:jc w:val="center"/>
        <w:rPr>
          <w:rFonts w:ascii="Times New Roman" w:eastAsia="Times New Roman" w:hAnsi="Times New Roman"/>
          <w:b/>
          <w:sz w:val="28"/>
          <w:szCs w:val="28"/>
          <w:lang w:eastAsia="ru-RU"/>
        </w:rPr>
      </w:pPr>
    </w:p>
    <w:p w:rsidR="00DE08E0" w:rsidRDefault="00DE08E0" w:rsidP="00DE08E0">
      <w:pPr>
        <w:ind w:firstLine="708"/>
        <w:rPr>
          <w:rFonts w:ascii="Times New Roman" w:hAnsi="Times New Roman" w:cs="Times New Roman"/>
          <w:sz w:val="24"/>
          <w:szCs w:val="24"/>
        </w:rPr>
      </w:pPr>
      <w:r>
        <w:rPr>
          <w:rFonts w:ascii="Times New Roman" w:hAnsi="Times New Roman" w:cs="Times New Roman"/>
          <w:sz w:val="24"/>
          <w:szCs w:val="24"/>
        </w:rPr>
        <w:t>Рабочая программа конкретизирует содержание предметных тем образовательного стандарта и даёт распределение учебных часов по разделам курса.</w:t>
      </w:r>
    </w:p>
    <w:p w:rsidR="00DE08E0" w:rsidRDefault="00DE08E0" w:rsidP="00DE08E0">
      <w:pPr>
        <w:pStyle w:val="ae"/>
        <w:ind w:firstLine="708"/>
        <w:jc w:val="both"/>
        <w:rPr>
          <w:rFonts w:ascii="Times New Roman" w:hAnsi="Times New Roman"/>
          <w:b/>
          <w:sz w:val="24"/>
          <w:szCs w:val="24"/>
        </w:rPr>
      </w:pPr>
      <w:r>
        <w:rPr>
          <w:rFonts w:ascii="Times New Roman" w:hAnsi="Times New Roman"/>
          <w:b/>
          <w:sz w:val="24"/>
          <w:szCs w:val="24"/>
        </w:rPr>
        <w:t>Структура документа.</w:t>
      </w:r>
    </w:p>
    <w:p w:rsidR="00DE08E0" w:rsidRDefault="00DE08E0" w:rsidP="00DE08E0">
      <w:pPr>
        <w:pStyle w:val="ae"/>
        <w:jc w:val="both"/>
        <w:rPr>
          <w:rFonts w:ascii="Times New Roman" w:hAnsi="Times New Roman"/>
          <w:b/>
          <w:sz w:val="28"/>
          <w:szCs w:val="28"/>
        </w:rPr>
      </w:pPr>
      <w:r>
        <w:rPr>
          <w:rFonts w:ascii="Times New Roman" w:hAnsi="Times New Roman"/>
          <w:sz w:val="24"/>
          <w:szCs w:val="24"/>
        </w:rPr>
        <w:t xml:space="preserve"> Рабочая программа включает пять разделов:</w:t>
      </w:r>
      <w:r>
        <w:rPr>
          <w:rFonts w:ascii="Times New Roman" w:hAnsi="Times New Roman"/>
          <w:b/>
          <w:sz w:val="28"/>
          <w:szCs w:val="28"/>
        </w:rPr>
        <w:t xml:space="preserve"> </w:t>
      </w:r>
    </w:p>
    <w:p w:rsidR="00DE08E0" w:rsidRDefault="00DE08E0" w:rsidP="00DE08E0">
      <w:pPr>
        <w:pStyle w:val="a5"/>
        <w:numPr>
          <w:ilvl w:val="0"/>
          <w:numId w:val="24"/>
        </w:numPr>
        <w:tabs>
          <w:tab w:val="left" w:pos="0"/>
        </w:tabs>
        <w:spacing w:after="160" w:line="252" w:lineRule="auto"/>
        <w:contextualSpacing/>
        <w:jc w:val="both"/>
        <w:rPr>
          <w:sz w:val="24"/>
          <w:szCs w:val="24"/>
        </w:rPr>
      </w:pPr>
      <w:r>
        <w:rPr>
          <w:bCs/>
          <w:iCs/>
          <w:sz w:val="24"/>
          <w:szCs w:val="24"/>
        </w:rPr>
        <w:t>Пояснительная записка.</w:t>
      </w:r>
    </w:p>
    <w:p w:rsidR="00DE08E0" w:rsidRDefault="00DE08E0" w:rsidP="00DE08E0">
      <w:pPr>
        <w:pStyle w:val="a5"/>
        <w:numPr>
          <w:ilvl w:val="0"/>
          <w:numId w:val="24"/>
        </w:numPr>
        <w:tabs>
          <w:tab w:val="left" w:pos="0"/>
        </w:tabs>
        <w:spacing w:after="160" w:line="252" w:lineRule="auto"/>
        <w:contextualSpacing/>
        <w:jc w:val="both"/>
        <w:rPr>
          <w:sz w:val="24"/>
          <w:szCs w:val="24"/>
        </w:rPr>
      </w:pPr>
      <w:r>
        <w:rPr>
          <w:sz w:val="24"/>
          <w:szCs w:val="24"/>
        </w:rPr>
        <w:t>Содержание тем  учебного курса.</w:t>
      </w:r>
    </w:p>
    <w:p w:rsidR="00DE08E0" w:rsidRDefault="00DE08E0" w:rsidP="00DE08E0">
      <w:pPr>
        <w:pStyle w:val="a5"/>
        <w:numPr>
          <w:ilvl w:val="0"/>
          <w:numId w:val="24"/>
        </w:numPr>
        <w:tabs>
          <w:tab w:val="left" w:pos="0"/>
        </w:tabs>
        <w:spacing w:after="160" w:line="252" w:lineRule="auto"/>
        <w:contextualSpacing/>
        <w:jc w:val="both"/>
        <w:rPr>
          <w:rFonts w:eastAsia="Calibri"/>
          <w:sz w:val="24"/>
          <w:szCs w:val="24"/>
        </w:rPr>
      </w:pPr>
      <w:r>
        <w:rPr>
          <w:iCs/>
          <w:sz w:val="24"/>
          <w:szCs w:val="24"/>
        </w:rPr>
        <w:t>Требования к уровню подготовки обучающихся.</w:t>
      </w:r>
    </w:p>
    <w:p w:rsidR="00DE08E0" w:rsidRDefault="00DE08E0" w:rsidP="00DE08E0">
      <w:pPr>
        <w:pStyle w:val="a5"/>
        <w:numPr>
          <w:ilvl w:val="0"/>
          <w:numId w:val="24"/>
        </w:numPr>
        <w:tabs>
          <w:tab w:val="left" w:pos="0"/>
        </w:tabs>
        <w:spacing w:after="160" w:line="252" w:lineRule="auto"/>
        <w:contextualSpacing/>
        <w:jc w:val="both"/>
        <w:rPr>
          <w:rFonts w:eastAsia="Calibri"/>
          <w:sz w:val="24"/>
          <w:szCs w:val="24"/>
        </w:rPr>
      </w:pPr>
      <w:r>
        <w:rPr>
          <w:bCs/>
          <w:sz w:val="24"/>
          <w:szCs w:val="24"/>
        </w:rPr>
        <w:t>Календарно-тематическое планирование.</w:t>
      </w:r>
    </w:p>
    <w:p w:rsidR="00DE08E0" w:rsidRDefault="00DE08E0" w:rsidP="00DE08E0">
      <w:pPr>
        <w:pStyle w:val="a5"/>
        <w:numPr>
          <w:ilvl w:val="0"/>
          <w:numId w:val="24"/>
        </w:numPr>
        <w:tabs>
          <w:tab w:val="left" w:pos="2490"/>
        </w:tabs>
        <w:spacing w:after="160" w:line="252" w:lineRule="auto"/>
        <w:contextualSpacing/>
        <w:rPr>
          <w:sz w:val="24"/>
          <w:szCs w:val="24"/>
        </w:rPr>
      </w:pPr>
      <w:r>
        <w:rPr>
          <w:sz w:val="24"/>
          <w:szCs w:val="24"/>
        </w:rPr>
        <w:t>Контрольно-измерительные материалы.</w:t>
      </w:r>
    </w:p>
    <w:p w:rsidR="00DE08E0" w:rsidRDefault="00DE08E0" w:rsidP="00DE08E0">
      <w:pPr>
        <w:pStyle w:val="ae"/>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Место предмета в учебном плане.</w:t>
      </w:r>
    </w:p>
    <w:p w:rsidR="00DE08E0" w:rsidRDefault="00DE08E0" w:rsidP="00DE08E0">
      <w:pPr>
        <w:pStyle w:val="ae"/>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изучение геометрии в 11 классе - 2 часа в неделю, 68 часов в год.</w:t>
      </w:r>
    </w:p>
    <w:p w:rsidR="00DE08E0" w:rsidRDefault="00DE08E0" w:rsidP="00DE08E0">
      <w:pPr>
        <w:pStyle w:val="ae"/>
        <w:jc w:val="both"/>
        <w:rPr>
          <w:rFonts w:ascii="Times New Roman" w:eastAsia="Times New Roman" w:hAnsi="Times New Roman"/>
          <w:sz w:val="24"/>
          <w:szCs w:val="24"/>
          <w:lang w:eastAsia="ru-RU"/>
        </w:rPr>
      </w:pPr>
    </w:p>
    <w:p w:rsidR="00DE08E0" w:rsidRPr="00961CC6" w:rsidRDefault="00DE08E0" w:rsidP="00DE08E0">
      <w:pPr>
        <w:autoSpaceDE w:val="0"/>
        <w:autoSpaceDN w:val="0"/>
        <w:adjustRightInd w:val="0"/>
        <w:ind w:firstLine="567"/>
        <w:rPr>
          <w:rFonts w:ascii="Times New Roman" w:hAnsi="Times New Roman" w:cs="Times New Roman"/>
          <w:sz w:val="24"/>
          <w:szCs w:val="24"/>
        </w:rPr>
      </w:pPr>
      <w:r w:rsidRPr="00961CC6">
        <w:rPr>
          <w:rFonts w:ascii="Times New Roman" w:hAnsi="Times New Roman" w:cs="Times New Roman"/>
          <w:b/>
          <w:sz w:val="24"/>
          <w:szCs w:val="24"/>
        </w:rPr>
        <w:t>Преподавание курса ориентировано на использование</w:t>
      </w:r>
      <w:r w:rsidRPr="00961CC6">
        <w:rPr>
          <w:rFonts w:ascii="Times New Roman" w:hAnsi="Times New Roman" w:cs="Times New Roman"/>
          <w:sz w:val="24"/>
          <w:szCs w:val="24"/>
        </w:rPr>
        <w:t xml:space="preserve"> </w:t>
      </w:r>
      <w:r w:rsidRPr="00961CC6">
        <w:rPr>
          <w:rFonts w:ascii="Times New Roman" w:hAnsi="Times New Roman" w:cs="Times New Roman"/>
          <w:b/>
          <w:sz w:val="24"/>
          <w:szCs w:val="24"/>
        </w:rPr>
        <w:t>УМК</w:t>
      </w:r>
      <w:r w:rsidRPr="00961CC6">
        <w:rPr>
          <w:rFonts w:ascii="Times New Roman" w:hAnsi="Times New Roman" w:cs="Times New Roman"/>
          <w:sz w:val="24"/>
          <w:szCs w:val="24"/>
        </w:rPr>
        <w:t>, в который входят:</w:t>
      </w:r>
    </w:p>
    <w:p w:rsidR="00DE08E0" w:rsidRPr="00961CC6" w:rsidRDefault="00DE08E0" w:rsidP="00DE08E0">
      <w:pPr>
        <w:numPr>
          <w:ilvl w:val="0"/>
          <w:numId w:val="18"/>
        </w:numPr>
        <w:spacing w:after="0" w:line="240" w:lineRule="auto"/>
        <w:rPr>
          <w:rFonts w:ascii="Times New Roman" w:hAnsi="Times New Roman" w:cs="Times New Roman"/>
          <w:sz w:val="24"/>
          <w:szCs w:val="24"/>
        </w:rPr>
      </w:pPr>
      <w:r w:rsidRPr="00961CC6">
        <w:rPr>
          <w:rFonts w:ascii="Times New Roman" w:hAnsi="Times New Roman" w:cs="Times New Roman"/>
          <w:sz w:val="24"/>
          <w:szCs w:val="24"/>
        </w:rPr>
        <w:t>Геометрия 10-11 класс: учебник для общеобразовательных учреждений/ Л.С. Атанасян, В.Ф. Бутузов, С.Б. Кадомцев и др.– 17-е изд. - М.: Просвещение, 2008.</w:t>
      </w:r>
    </w:p>
    <w:p w:rsidR="00DE08E0" w:rsidRPr="00961CC6" w:rsidRDefault="00DE08E0" w:rsidP="00DE08E0">
      <w:pPr>
        <w:numPr>
          <w:ilvl w:val="0"/>
          <w:numId w:val="18"/>
        </w:numPr>
        <w:tabs>
          <w:tab w:val="left" w:pos="567"/>
        </w:tabs>
        <w:autoSpaceDN w:val="0"/>
        <w:spacing w:after="0" w:line="240" w:lineRule="auto"/>
        <w:jc w:val="both"/>
        <w:rPr>
          <w:rFonts w:ascii="Times New Roman" w:hAnsi="Times New Roman" w:cs="Times New Roman"/>
          <w:sz w:val="24"/>
          <w:szCs w:val="24"/>
        </w:rPr>
      </w:pPr>
      <w:r w:rsidRPr="00961CC6">
        <w:rPr>
          <w:rFonts w:ascii="Times New Roman" w:hAnsi="Times New Roman" w:cs="Times New Roman"/>
          <w:sz w:val="24"/>
          <w:szCs w:val="24"/>
        </w:rPr>
        <w:lastRenderedPageBreak/>
        <w:t xml:space="preserve">  Изучение геометрии 10-11кл.: книга для учителя /  С.М.Саакян, В.Ф. Бутузов. – М.: Просвещение, 2010.</w:t>
      </w:r>
    </w:p>
    <w:p w:rsidR="00DE08E0" w:rsidRDefault="00DE08E0" w:rsidP="00DE08E0">
      <w:pPr>
        <w:pStyle w:val="ae"/>
        <w:jc w:val="center"/>
        <w:rPr>
          <w:rFonts w:ascii="Times New Roman" w:eastAsia="Times New Roman" w:hAnsi="Times New Roman"/>
          <w:b/>
          <w:sz w:val="28"/>
          <w:szCs w:val="28"/>
          <w:lang w:eastAsia="ru-RU"/>
        </w:rPr>
      </w:pPr>
    </w:p>
    <w:p w:rsidR="00DE08E0" w:rsidRDefault="00DE08E0" w:rsidP="00DA04B6">
      <w:pPr>
        <w:spacing w:after="0" w:line="240" w:lineRule="auto"/>
        <w:rPr>
          <w:rFonts w:ascii="Times New Roman" w:hAnsi="Times New Roman" w:cs="Times New Roman"/>
          <w:sz w:val="24"/>
          <w:szCs w:val="24"/>
        </w:rPr>
      </w:pPr>
      <w:bookmarkStart w:id="0" w:name="_GoBack"/>
      <w:bookmarkEnd w:id="0"/>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Default="00DE08E0" w:rsidP="00DA04B6">
      <w:pPr>
        <w:spacing w:after="0" w:line="240" w:lineRule="auto"/>
        <w:rPr>
          <w:rFonts w:ascii="Times New Roman" w:hAnsi="Times New Roman" w:cs="Times New Roman"/>
          <w:sz w:val="24"/>
          <w:szCs w:val="24"/>
        </w:rPr>
      </w:pPr>
    </w:p>
    <w:p w:rsidR="00DE08E0" w:rsidRPr="00DA04B6" w:rsidRDefault="00DE08E0" w:rsidP="00DA04B6">
      <w:pPr>
        <w:spacing w:after="0" w:line="240" w:lineRule="auto"/>
        <w:rPr>
          <w:rFonts w:ascii="Times New Roman" w:hAnsi="Times New Roman" w:cs="Times New Roman"/>
          <w:sz w:val="24"/>
          <w:szCs w:val="24"/>
        </w:rPr>
      </w:pPr>
    </w:p>
    <w:sectPr w:rsidR="00DE08E0" w:rsidRPr="00DA04B6" w:rsidSect="00DA04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98A" w:rsidRDefault="0014698A" w:rsidP="00DA04B6">
      <w:pPr>
        <w:spacing w:after="0" w:line="240" w:lineRule="auto"/>
      </w:pPr>
      <w:r>
        <w:separator/>
      </w:r>
    </w:p>
  </w:endnote>
  <w:endnote w:type="continuationSeparator" w:id="0">
    <w:p w:rsidR="0014698A" w:rsidRDefault="0014698A" w:rsidP="00DA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98A" w:rsidRDefault="0014698A" w:rsidP="00DA04B6">
      <w:pPr>
        <w:spacing w:after="0" w:line="240" w:lineRule="auto"/>
      </w:pPr>
      <w:r>
        <w:separator/>
      </w:r>
    </w:p>
  </w:footnote>
  <w:footnote w:type="continuationSeparator" w:id="0">
    <w:p w:rsidR="0014698A" w:rsidRDefault="0014698A" w:rsidP="00DA0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2007"/>
        </w:tabs>
        <w:ind w:left="2007" w:hanging="360"/>
      </w:pPr>
      <w:rPr>
        <w:rFonts w:ascii="Wingdings" w:hAnsi="Wingdings"/>
        <w:strike w:val="0"/>
        <w:dstrike w:val="0"/>
        <w:color w:val="00000A"/>
        <w:u w:val="none"/>
        <w:effect w:val="none"/>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9BA6704"/>
    <w:multiLevelType w:val="hybridMultilevel"/>
    <w:tmpl w:val="F4228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A777B"/>
    <w:multiLevelType w:val="hybridMultilevel"/>
    <w:tmpl w:val="2474BD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05A0E58"/>
    <w:multiLevelType w:val="multilevel"/>
    <w:tmpl w:val="CADE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2EA"/>
    <w:multiLevelType w:val="hybridMultilevel"/>
    <w:tmpl w:val="5A46ACD4"/>
    <w:lvl w:ilvl="0" w:tplc="E49484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4B3C6A"/>
    <w:multiLevelType w:val="hybridMultilevel"/>
    <w:tmpl w:val="0248CDE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B32FE1"/>
    <w:multiLevelType w:val="hybridMultilevel"/>
    <w:tmpl w:val="E8D84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927AD"/>
    <w:multiLevelType w:val="hybridMultilevel"/>
    <w:tmpl w:val="A4EC87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30A86A2E"/>
    <w:multiLevelType w:val="hybridMultilevel"/>
    <w:tmpl w:val="669E1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A76F7F"/>
    <w:multiLevelType w:val="hybridMultilevel"/>
    <w:tmpl w:val="E9760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8B4E90"/>
    <w:multiLevelType w:val="hybridMultilevel"/>
    <w:tmpl w:val="477831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3B650BB"/>
    <w:multiLevelType w:val="hybridMultilevel"/>
    <w:tmpl w:val="FA10E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832FA"/>
    <w:multiLevelType w:val="hybridMultilevel"/>
    <w:tmpl w:val="9B6A994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4CE33AE"/>
    <w:multiLevelType w:val="hybridMultilevel"/>
    <w:tmpl w:val="96CA63EA"/>
    <w:lvl w:ilvl="0" w:tplc="ED242D04">
      <w:start w:val="1"/>
      <w:numFmt w:val="bullet"/>
      <w:lvlText w:val=""/>
      <w:lvlJc w:val="left"/>
      <w:pPr>
        <w:tabs>
          <w:tab w:val="num" w:pos="720"/>
        </w:tabs>
        <w:ind w:left="720"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4D35CD6"/>
    <w:multiLevelType w:val="hybridMultilevel"/>
    <w:tmpl w:val="BBE824C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61A24420"/>
    <w:multiLevelType w:val="hybridMultilevel"/>
    <w:tmpl w:val="669E1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6047C2"/>
    <w:multiLevelType w:val="hybridMultilevel"/>
    <w:tmpl w:val="EF52C538"/>
    <w:lvl w:ilvl="0" w:tplc="9FE212EA">
      <w:start w:val="1"/>
      <w:numFmt w:val="bullet"/>
      <w:lvlText w:val=""/>
      <w:lvlJc w:val="left"/>
      <w:pPr>
        <w:tabs>
          <w:tab w:val="num" w:pos="900"/>
        </w:tabs>
        <w:ind w:left="900" w:hanging="360"/>
      </w:pPr>
      <w:rPr>
        <w:rFonts w:ascii="Symbol" w:hAnsi="Symbol" w:hint="default"/>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3833A46"/>
    <w:multiLevelType w:val="hybridMultilevel"/>
    <w:tmpl w:val="856CF0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5E643EA"/>
    <w:multiLevelType w:val="hybridMultilevel"/>
    <w:tmpl w:val="6E1CBF4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2" w15:restartNumberingAfterBreak="0">
    <w:nsid w:val="7E6248C8"/>
    <w:multiLevelType w:val="multilevel"/>
    <w:tmpl w:val="D472DB0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7"/>
    <w:lvlOverride w:ilvl="0"/>
    <w:lvlOverride w:ilvl="1">
      <w:startOverride w:val="1"/>
    </w:lvlOverride>
    <w:lvlOverride w:ilvl="2"/>
    <w:lvlOverride w:ilvl="3"/>
    <w:lvlOverride w:ilvl="4"/>
    <w:lvlOverride w:ilvl="5"/>
    <w:lvlOverride w:ilvl="6"/>
    <w:lvlOverride w:ilvl="7"/>
    <w:lvlOverride w:ilvl="8"/>
  </w:num>
  <w:num w:numId="5">
    <w:abstractNumId w:val="22"/>
  </w:num>
  <w:num w:numId="6">
    <w:abstractNumId w:val="17"/>
  </w:num>
  <w:num w:numId="7">
    <w:abstractNumId w:val="5"/>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3"/>
  </w:num>
  <w:num w:numId="14">
    <w:abstractNumId w:val="13"/>
  </w:num>
  <w:num w:numId="15">
    <w:abstractNumId w:val="8"/>
  </w:num>
  <w:num w:numId="16">
    <w:abstractNumId w:val="4"/>
  </w:num>
  <w:num w:numId="17">
    <w:abstractNumId w:val="9"/>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10DD"/>
    <w:rsid w:val="000B10DD"/>
    <w:rsid w:val="0014698A"/>
    <w:rsid w:val="00202DD5"/>
    <w:rsid w:val="00375A74"/>
    <w:rsid w:val="003D7EC2"/>
    <w:rsid w:val="00420B28"/>
    <w:rsid w:val="004773B7"/>
    <w:rsid w:val="004A4EC3"/>
    <w:rsid w:val="007D52A8"/>
    <w:rsid w:val="00A86B5B"/>
    <w:rsid w:val="00DA04B6"/>
    <w:rsid w:val="00DE08E0"/>
    <w:rsid w:val="00EE10A0"/>
    <w:rsid w:val="00EE3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335A56"/>
  <w15:docId w15:val="{59661964-A014-4CE4-BA11-E2BBAF71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0DD"/>
    <w:pPr>
      <w:spacing w:after="160" w:line="259" w:lineRule="auto"/>
    </w:pPr>
  </w:style>
  <w:style w:type="paragraph" w:styleId="1">
    <w:name w:val="heading 1"/>
    <w:basedOn w:val="a"/>
    <w:next w:val="a"/>
    <w:link w:val="10"/>
    <w:qFormat/>
    <w:rsid w:val="000B10DD"/>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0B10DD"/>
    <w:pPr>
      <w:keepNext/>
      <w:spacing w:after="0" w:line="240" w:lineRule="auto"/>
      <w:outlineLvl w:val="1"/>
    </w:pPr>
    <w:rPr>
      <w:rFonts w:ascii="Times New Roman" w:eastAsia="Times New Roman" w:hAnsi="Times New Roman" w:cs="Times New Roman"/>
      <w:b/>
      <w:bCs/>
      <w:color w:val="0000FF"/>
      <w:sz w:val="24"/>
      <w:szCs w:val="20"/>
      <w:lang w:eastAsia="ru-RU"/>
    </w:rPr>
  </w:style>
  <w:style w:type="paragraph" w:styleId="3">
    <w:name w:val="heading 3"/>
    <w:basedOn w:val="a"/>
    <w:next w:val="a"/>
    <w:link w:val="30"/>
    <w:uiPriority w:val="9"/>
    <w:semiHidden/>
    <w:unhideWhenUsed/>
    <w:qFormat/>
    <w:rsid w:val="00DE08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locked/>
    <w:rsid w:val="000B10DD"/>
    <w:rPr>
      <w:rFonts w:ascii="Times New Roman" w:hAnsi="Times New Roman" w:cs="Times New Roman"/>
      <w:shd w:val="clear" w:color="auto" w:fill="FFFFFF"/>
    </w:rPr>
  </w:style>
  <w:style w:type="paragraph" w:customStyle="1" w:styleId="11">
    <w:name w:val="Основной текст1"/>
    <w:basedOn w:val="a"/>
    <w:link w:val="a3"/>
    <w:rsid w:val="000B10DD"/>
    <w:pPr>
      <w:shd w:val="clear" w:color="auto" w:fill="FFFFFF"/>
      <w:spacing w:before="300" w:after="480" w:line="240" w:lineRule="exact"/>
      <w:ind w:hanging="340"/>
    </w:pPr>
    <w:rPr>
      <w:rFonts w:ascii="Times New Roman" w:hAnsi="Times New Roman" w:cs="Times New Roman"/>
    </w:rPr>
  </w:style>
  <w:style w:type="character" w:customStyle="1" w:styleId="a4">
    <w:name w:val="Основной текст + Курсив"/>
    <w:rsid w:val="000B10DD"/>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10">
    <w:name w:val="Заголовок 1 Знак"/>
    <w:basedOn w:val="a0"/>
    <w:link w:val="1"/>
    <w:rsid w:val="000B10DD"/>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0B10DD"/>
    <w:rPr>
      <w:rFonts w:ascii="Times New Roman" w:eastAsia="Times New Roman" w:hAnsi="Times New Roman" w:cs="Times New Roman"/>
      <w:b/>
      <w:bCs/>
      <w:color w:val="0000FF"/>
      <w:sz w:val="24"/>
      <w:szCs w:val="20"/>
      <w:lang w:eastAsia="ru-RU"/>
    </w:rPr>
  </w:style>
  <w:style w:type="paragraph" w:customStyle="1" w:styleId="12">
    <w:name w:val="Абзац списка1"/>
    <w:basedOn w:val="a"/>
    <w:rsid w:val="000B10DD"/>
    <w:pPr>
      <w:suppressAutoHyphens/>
      <w:spacing w:after="200" w:line="276" w:lineRule="auto"/>
    </w:pPr>
    <w:rPr>
      <w:rFonts w:ascii="Calibri" w:eastAsia="SimSun" w:hAnsi="Calibri" w:cs="Times New Roman"/>
      <w:kern w:val="2"/>
      <w:lang w:eastAsia="ar-SA"/>
    </w:rPr>
  </w:style>
  <w:style w:type="paragraph" w:customStyle="1" w:styleId="c52">
    <w:name w:val="c52"/>
    <w:basedOn w:val="a"/>
    <w:rsid w:val="000B1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0B10DD"/>
  </w:style>
  <w:style w:type="paragraph" w:customStyle="1" w:styleId="c36">
    <w:name w:val="c36"/>
    <w:basedOn w:val="a"/>
    <w:rsid w:val="000B1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B10DD"/>
  </w:style>
  <w:style w:type="paragraph" w:customStyle="1" w:styleId="c29">
    <w:name w:val="c29"/>
    <w:basedOn w:val="a"/>
    <w:rsid w:val="000B1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R">
    <w:name w:val="NR"/>
    <w:basedOn w:val="a"/>
    <w:rsid w:val="000B10DD"/>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B10DD"/>
    <w:pPr>
      <w:spacing w:after="0" w:line="240" w:lineRule="auto"/>
      <w:ind w:left="720"/>
    </w:pPr>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0B10DD"/>
    <w:pPr>
      <w:spacing w:after="0" w:line="360" w:lineRule="auto"/>
      <w:ind w:firstLine="454"/>
      <w:jc w:val="both"/>
    </w:pPr>
    <w:rPr>
      <w:rFonts w:ascii="Times New Roman" w:eastAsia="Calibri" w:hAnsi="Times New Roman" w:cs="Times New Roman"/>
      <w:sz w:val="28"/>
      <w:szCs w:val="28"/>
    </w:rPr>
  </w:style>
  <w:style w:type="character" w:customStyle="1" w:styleId="a7">
    <w:name w:val="А_основной Знак"/>
    <w:link w:val="a6"/>
    <w:rsid w:val="000B10DD"/>
    <w:rPr>
      <w:rFonts w:ascii="Times New Roman" w:eastAsia="Calibri" w:hAnsi="Times New Roman" w:cs="Times New Roman"/>
      <w:sz w:val="28"/>
      <w:szCs w:val="28"/>
    </w:rPr>
  </w:style>
  <w:style w:type="table" w:styleId="a8">
    <w:name w:val="Table Grid"/>
    <w:basedOn w:val="a1"/>
    <w:uiPriority w:val="39"/>
    <w:rsid w:val="000B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DA04B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A04B6"/>
  </w:style>
  <w:style w:type="paragraph" w:styleId="ab">
    <w:name w:val="footer"/>
    <w:basedOn w:val="a"/>
    <w:link w:val="ac"/>
    <w:uiPriority w:val="99"/>
    <w:semiHidden/>
    <w:unhideWhenUsed/>
    <w:rsid w:val="00DA04B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A04B6"/>
  </w:style>
  <w:style w:type="paragraph" w:styleId="ad">
    <w:name w:val="Normal (Web)"/>
    <w:basedOn w:val="a"/>
    <w:unhideWhenUsed/>
    <w:rsid w:val="00DA04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8"/>
    <w:rsid w:val="00DE0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DE08E0"/>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locked/>
    <w:rsid w:val="00DE08E0"/>
    <w:rPr>
      <w:rFonts w:ascii="Calibri" w:eastAsia="Calibri" w:hAnsi="Calibri" w:cs="Times New Roman"/>
    </w:rPr>
  </w:style>
  <w:style w:type="character" w:styleId="af0">
    <w:name w:val="Strong"/>
    <w:basedOn w:val="a0"/>
    <w:uiPriority w:val="22"/>
    <w:qFormat/>
    <w:rsid w:val="00DE08E0"/>
    <w:rPr>
      <w:b/>
      <w:bCs/>
    </w:rPr>
  </w:style>
  <w:style w:type="paragraph" w:customStyle="1" w:styleId="Style17">
    <w:name w:val="Style17"/>
    <w:basedOn w:val="a"/>
    <w:uiPriority w:val="99"/>
    <w:rsid w:val="00DE08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E08E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6548">
      <w:bodyDiv w:val="1"/>
      <w:marLeft w:val="0"/>
      <w:marRight w:val="0"/>
      <w:marTop w:val="0"/>
      <w:marBottom w:val="0"/>
      <w:divBdr>
        <w:top w:val="none" w:sz="0" w:space="0" w:color="auto"/>
        <w:left w:val="none" w:sz="0" w:space="0" w:color="auto"/>
        <w:bottom w:val="none" w:sz="0" w:space="0" w:color="auto"/>
        <w:right w:val="none" w:sz="0" w:space="0" w:color="auto"/>
      </w:divBdr>
    </w:div>
    <w:div w:id="15439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7051</Words>
  <Characters>40193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dcterms:created xsi:type="dcterms:W3CDTF">2019-10-10T05:29:00Z</dcterms:created>
  <dcterms:modified xsi:type="dcterms:W3CDTF">2019-10-28T04:59:00Z</dcterms:modified>
</cp:coreProperties>
</file>